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6881" w:rsidRPr="00BA7204" w:rsidRDefault="001A6881" w:rsidP="006B1E1A">
      <w:pPr>
        <w:suppressAutoHyphens w:val="0"/>
        <w:spacing w:after="200" w:line="276" w:lineRule="auto"/>
        <w:jc w:val="right"/>
        <w:rPr>
          <w:rFonts w:ascii="Arial Narrow" w:eastAsiaTheme="minorEastAsia" w:hAnsi="Arial Narrow" w:cs="Arial"/>
          <w:b/>
          <w:lang w:eastAsia="pl-PL"/>
        </w:rPr>
      </w:pPr>
      <w:r w:rsidRPr="00BA7204">
        <w:rPr>
          <w:rFonts w:ascii="Arial Narrow" w:eastAsiaTheme="minorEastAsia" w:hAnsi="Arial Narrow" w:cs="Arial"/>
          <w:b/>
          <w:lang w:eastAsia="pl-PL"/>
        </w:rPr>
        <w:t>Załącznik nr</w:t>
      </w:r>
      <w:r w:rsidR="00D368B4" w:rsidRPr="00BA7204">
        <w:rPr>
          <w:rFonts w:ascii="Arial Narrow" w:eastAsiaTheme="minorEastAsia" w:hAnsi="Arial Narrow" w:cs="Arial"/>
          <w:b/>
          <w:lang w:eastAsia="pl-PL"/>
        </w:rPr>
        <w:t xml:space="preserve"> </w:t>
      </w:r>
      <w:r w:rsidR="00936236" w:rsidRPr="00BA7204">
        <w:rPr>
          <w:rFonts w:ascii="Arial Narrow" w:eastAsiaTheme="minorEastAsia" w:hAnsi="Arial Narrow" w:cs="Arial"/>
          <w:b/>
          <w:lang w:eastAsia="pl-PL"/>
        </w:rPr>
        <w:t>1</w:t>
      </w:r>
      <w:r w:rsidR="001D3B84">
        <w:rPr>
          <w:rFonts w:ascii="Arial Narrow" w:eastAsiaTheme="minorEastAsia" w:hAnsi="Arial Narrow" w:cs="Arial"/>
          <w:b/>
          <w:lang w:eastAsia="pl-PL"/>
        </w:rPr>
        <w:t xml:space="preserve"> do Zapytania </w:t>
      </w:r>
      <w:r w:rsidR="001D3B84" w:rsidRPr="0031268A">
        <w:rPr>
          <w:rFonts w:ascii="Arial Narrow" w:eastAsiaTheme="minorEastAsia" w:hAnsi="Arial Narrow" w:cs="Arial"/>
          <w:b/>
          <w:lang w:eastAsia="pl-PL"/>
        </w:rPr>
        <w:t xml:space="preserve">Ofertowego nr </w:t>
      </w:r>
      <w:r w:rsidR="00E970B6" w:rsidRPr="0031268A">
        <w:rPr>
          <w:rFonts w:ascii="Arial Narrow" w:eastAsiaTheme="minorEastAsia" w:hAnsi="Arial Narrow" w:cs="Arial"/>
          <w:b/>
          <w:lang w:eastAsia="pl-PL"/>
        </w:rPr>
        <w:t>3</w:t>
      </w:r>
      <w:r w:rsidR="003C6E3B" w:rsidRPr="0031268A">
        <w:rPr>
          <w:rFonts w:ascii="Arial Narrow" w:eastAsiaTheme="minorEastAsia" w:hAnsi="Arial Narrow" w:cs="Arial"/>
          <w:b/>
          <w:lang w:eastAsia="pl-PL"/>
        </w:rPr>
        <w:t>/</w:t>
      </w:r>
      <w:r w:rsidR="00167628" w:rsidRPr="0031268A">
        <w:rPr>
          <w:rFonts w:ascii="Arial Narrow" w:eastAsiaTheme="minorEastAsia" w:hAnsi="Arial Narrow" w:cs="Arial"/>
          <w:b/>
          <w:lang w:eastAsia="pl-PL"/>
        </w:rPr>
        <w:t>POIR</w:t>
      </w:r>
      <w:r w:rsidR="003C6E3B" w:rsidRPr="0031268A">
        <w:rPr>
          <w:rFonts w:ascii="Arial Narrow" w:eastAsiaTheme="minorEastAsia" w:hAnsi="Arial Narrow" w:cs="Arial"/>
          <w:b/>
          <w:lang w:eastAsia="pl-PL"/>
        </w:rPr>
        <w:t>/2017</w:t>
      </w:r>
    </w:p>
    <w:p w:rsidR="001A6881" w:rsidRPr="00BA7204" w:rsidRDefault="008004C7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  <w:u w:val="single"/>
        </w:rPr>
      </w:pPr>
      <w:bookmarkStart w:id="0" w:name="_GoBack"/>
      <w:bookmarkEnd w:id="0"/>
      <w:r w:rsidRPr="00BA7204">
        <w:rPr>
          <w:rFonts w:ascii="Arial Narrow" w:hAnsi="Arial Narrow" w:cs="Arial"/>
          <w:szCs w:val="24"/>
          <w:u w:val="single"/>
        </w:rPr>
        <w:t>DANE OFERENTA:</w:t>
      </w:r>
    </w:p>
    <w:p w:rsidR="001A6881" w:rsidRPr="00BA7204" w:rsidRDefault="00D40DDB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</w:rPr>
      </w:pPr>
      <w:r w:rsidRPr="00BA7204">
        <w:rPr>
          <w:rFonts w:ascii="Arial Narrow" w:hAnsi="Arial Narrow" w:cs="Arial"/>
          <w:szCs w:val="24"/>
        </w:rPr>
        <w:t>Nazwa: ………………………………………………...</w:t>
      </w:r>
    </w:p>
    <w:p w:rsidR="001A6881" w:rsidRPr="00BA7204" w:rsidRDefault="00D40DDB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</w:rPr>
      </w:pPr>
      <w:r w:rsidRPr="00BA7204">
        <w:rPr>
          <w:rFonts w:ascii="Arial Narrow" w:hAnsi="Arial Narrow" w:cs="Arial"/>
          <w:szCs w:val="24"/>
        </w:rPr>
        <w:t>Adres: ………………………………………………….</w:t>
      </w:r>
    </w:p>
    <w:p w:rsidR="001A6881" w:rsidRPr="00BA7204" w:rsidRDefault="001A6881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</w:rPr>
      </w:pPr>
      <w:r w:rsidRPr="00BA7204">
        <w:rPr>
          <w:rFonts w:ascii="Arial Narrow" w:hAnsi="Arial Narrow" w:cs="Arial"/>
          <w:szCs w:val="24"/>
        </w:rPr>
        <w:t xml:space="preserve">NIP: </w:t>
      </w:r>
      <w:r w:rsidR="00D40DDB" w:rsidRPr="00BA7204">
        <w:rPr>
          <w:rFonts w:ascii="Arial Narrow" w:hAnsi="Arial Narrow" w:cs="Arial"/>
          <w:szCs w:val="24"/>
        </w:rPr>
        <w:t>…………………………………………………….</w:t>
      </w:r>
    </w:p>
    <w:p w:rsidR="001A6881" w:rsidRPr="00BA7204" w:rsidRDefault="001A6881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</w:rPr>
      </w:pPr>
      <w:r w:rsidRPr="00BA7204">
        <w:rPr>
          <w:rFonts w:ascii="Arial Narrow" w:hAnsi="Arial Narrow" w:cs="Arial"/>
          <w:szCs w:val="24"/>
        </w:rPr>
        <w:t xml:space="preserve">REGON: </w:t>
      </w:r>
      <w:r w:rsidR="00D40DDB" w:rsidRPr="00BA7204">
        <w:rPr>
          <w:rFonts w:ascii="Arial Narrow" w:hAnsi="Arial Narrow" w:cs="Arial"/>
          <w:szCs w:val="24"/>
        </w:rPr>
        <w:t xml:space="preserve"> ………………………………………………</w:t>
      </w:r>
    </w:p>
    <w:p w:rsidR="00D40DDB" w:rsidRPr="00BA7204" w:rsidRDefault="00D40DDB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</w:rPr>
      </w:pPr>
      <w:r w:rsidRPr="00BA7204">
        <w:rPr>
          <w:rFonts w:ascii="Arial Narrow" w:hAnsi="Arial Narrow" w:cs="Arial"/>
          <w:szCs w:val="24"/>
        </w:rPr>
        <w:t>Tel.: …………………………………………………….</w:t>
      </w:r>
    </w:p>
    <w:p w:rsidR="00D40DDB" w:rsidRPr="00BA7204" w:rsidRDefault="00D40DDB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</w:rPr>
      </w:pPr>
      <w:r w:rsidRPr="00BA7204">
        <w:rPr>
          <w:rFonts w:ascii="Arial Narrow" w:hAnsi="Arial Narrow" w:cs="Arial"/>
          <w:szCs w:val="24"/>
        </w:rPr>
        <w:t>Osoba do kontaktu: ………………………………….</w:t>
      </w:r>
      <w:r w:rsidR="0099344C" w:rsidRPr="00BA7204">
        <w:rPr>
          <w:rFonts w:ascii="Arial Narrow" w:hAnsi="Arial Narrow" w:cs="Arial"/>
          <w:szCs w:val="24"/>
        </w:rPr>
        <w:t>.</w:t>
      </w:r>
    </w:p>
    <w:p w:rsidR="001A6881" w:rsidRPr="00BA7204" w:rsidRDefault="001A6881" w:rsidP="00AF6C1C">
      <w:pPr>
        <w:tabs>
          <w:tab w:val="left" w:pos="5103"/>
        </w:tabs>
        <w:spacing w:line="276" w:lineRule="auto"/>
        <w:jc w:val="center"/>
        <w:rPr>
          <w:rFonts w:ascii="Arial Narrow" w:hAnsi="Arial Narrow" w:cs="Arial"/>
          <w:i/>
          <w:sz w:val="12"/>
          <w:szCs w:val="16"/>
        </w:rPr>
      </w:pPr>
      <w:r w:rsidRPr="00BA7204">
        <w:rPr>
          <w:rFonts w:ascii="Arial Narrow" w:hAnsi="Arial Narrow" w:cs="Arial"/>
          <w:sz w:val="12"/>
          <w:szCs w:val="16"/>
        </w:rPr>
        <w:tab/>
      </w:r>
    </w:p>
    <w:p w:rsidR="001A6881" w:rsidRPr="00BA7204" w:rsidRDefault="001A6881" w:rsidP="00AF6C1C">
      <w:pPr>
        <w:tabs>
          <w:tab w:val="left" w:pos="5103"/>
        </w:tabs>
        <w:spacing w:line="276" w:lineRule="auto"/>
        <w:jc w:val="center"/>
        <w:rPr>
          <w:rFonts w:ascii="Arial Narrow" w:hAnsi="Arial Narrow" w:cs="Arial"/>
          <w:i/>
          <w:sz w:val="12"/>
          <w:szCs w:val="16"/>
        </w:rPr>
      </w:pPr>
    </w:p>
    <w:p w:rsidR="001A6881" w:rsidRPr="00BA7204" w:rsidRDefault="001A6881" w:rsidP="00AF6C1C">
      <w:pPr>
        <w:pStyle w:val="Bezodstpw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 Narrow" w:hAnsi="Arial Narrow" w:cs="Arial"/>
          <w:sz w:val="16"/>
          <w:szCs w:val="20"/>
        </w:rPr>
      </w:pPr>
      <w:r w:rsidRPr="00BA7204">
        <w:rPr>
          <w:rFonts w:ascii="Arial Narrow" w:hAnsi="Arial Narrow" w:cs="Arial"/>
          <w:b/>
          <w:bCs/>
          <w:szCs w:val="28"/>
        </w:rPr>
        <w:t xml:space="preserve">Formularz oferty </w:t>
      </w:r>
    </w:p>
    <w:p w:rsidR="001A6881" w:rsidRPr="00BA7204" w:rsidRDefault="001A6881" w:rsidP="00AF6C1C">
      <w:pPr>
        <w:pStyle w:val="Bezodstpw"/>
        <w:spacing w:line="276" w:lineRule="auto"/>
        <w:jc w:val="both"/>
        <w:rPr>
          <w:rFonts w:ascii="Arial Narrow" w:hAnsi="Arial Narrow" w:cs="Arial"/>
          <w:sz w:val="16"/>
          <w:szCs w:val="20"/>
        </w:rPr>
      </w:pPr>
    </w:p>
    <w:p w:rsidR="00AD1C1C" w:rsidRPr="0021498F" w:rsidRDefault="001A6881" w:rsidP="0021498F">
      <w:pPr>
        <w:spacing w:before="100" w:after="100" w:line="276" w:lineRule="auto"/>
        <w:jc w:val="both"/>
        <w:rPr>
          <w:rFonts w:ascii="Arial Narrow" w:eastAsia="Calibri" w:hAnsi="Arial Narrow" w:cs="Arial"/>
          <w:szCs w:val="24"/>
        </w:rPr>
      </w:pPr>
      <w:r w:rsidRPr="0021498F">
        <w:rPr>
          <w:rFonts w:ascii="Arial Narrow" w:eastAsia="Calibri" w:hAnsi="Arial Narrow" w:cs="Arial"/>
          <w:szCs w:val="24"/>
        </w:rPr>
        <w:t>Naw</w:t>
      </w:r>
      <w:r w:rsidR="00463A37" w:rsidRPr="0021498F">
        <w:rPr>
          <w:rFonts w:ascii="Arial Narrow" w:eastAsia="Calibri" w:hAnsi="Arial Narrow" w:cs="Arial"/>
          <w:szCs w:val="24"/>
        </w:rPr>
        <w:t>iązując do zapytania ofertowego</w:t>
      </w:r>
      <w:r w:rsidR="00377502" w:rsidRPr="0021498F">
        <w:rPr>
          <w:rFonts w:ascii="Arial Narrow" w:eastAsia="Calibri" w:hAnsi="Arial Narrow" w:cs="Arial"/>
          <w:szCs w:val="24"/>
        </w:rPr>
        <w:t xml:space="preserve"> </w:t>
      </w:r>
      <w:r w:rsidR="008A7D70" w:rsidRPr="0021498F">
        <w:rPr>
          <w:rFonts w:ascii="Arial Narrow" w:eastAsia="Calibri" w:hAnsi="Arial Narrow" w:cs="Arial"/>
          <w:szCs w:val="24"/>
        </w:rPr>
        <w:t xml:space="preserve">na </w:t>
      </w:r>
      <w:r w:rsidR="00503A05" w:rsidRPr="0031268A">
        <w:rPr>
          <w:rFonts w:ascii="Arial Narrow" w:eastAsia="Calibri" w:hAnsi="Arial Narrow" w:cs="Arial"/>
          <w:szCs w:val="24"/>
        </w:rPr>
        <w:t>dostawę</w:t>
      </w:r>
      <w:r w:rsidR="00E970B6" w:rsidRPr="0031268A">
        <w:rPr>
          <w:rFonts w:ascii="Arial Narrow" w:hAnsi="Arial Narrow" w:cs="Calibri"/>
          <w:lang w:eastAsia="pl-PL"/>
        </w:rPr>
        <w:t xml:space="preserve"> robota do wyciągania wyprasek o wadze do 12 kg wraz z osłonami bezpieczeństwa i taśmociągiem</w:t>
      </w:r>
      <w:r w:rsidR="00D83815" w:rsidRPr="0031268A">
        <w:rPr>
          <w:rFonts w:ascii="Arial Narrow" w:eastAsia="Calibri" w:hAnsi="Arial Narrow" w:cs="Arial"/>
          <w:szCs w:val="24"/>
        </w:rPr>
        <w:t xml:space="preserve"> w</w:t>
      </w:r>
      <w:r w:rsidR="00DD6ACE" w:rsidRPr="0031268A">
        <w:rPr>
          <w:rFonts w:ascii="Arial Narrow" w:eastAsia="Calibri" w:hAnsi="Arial Narrow" w:cs="Arial"/>
          <w:szCs w:val="24"/>
        </w:rPr>
        <w:t xml:space="preserve"> ramach</w:t>
      </w:r>
      <w:r w:rsidR="006E0983" w:rsidRPr="0031268A">
        <w:rPr>
          <w:rFonts w:ascii="Arial Narrow" w:eastAsia="Calibri" w:hAnsi="Arial Narrow" w:cs="Arial"/>
          <w:szCs w:val="24"/>
        </w:rPr>
        <w:t xml:space="preserve"> projektu pn.</w:t>
      </w:r>
      <w:r w:rsidR="0021498F" w:rsidRPr="0031268A">
        <w:rPr>
          <w:rFonts w:ascii="Arial Narrow" w:eastAsia="Calibri" w:hAnsi="Arial Narrow" w:cs="Arial"/>
          <w:szCs w:val="24"/>
        </w:rPr>
        <w:t xml:space="preserve"> „Zastosowanie </w:t>
      </w:r>
      <w:proofErr w:type="spellStart"/>
      <w:r w:rsidR="0021498F" w:rsidRPr="0031268A">
        <w:rPr>
          <w:rFonts w:ascii="Arial Narrow" w:eastAsia="Calibri" w:hAnsi="Arial Narrow" w:cs="Arial"/>
          <w:szCs w:val="24"/>
        </w:rPr>
        <w:t>nanopowłok</w:t>
      </w:r>
      <w:proofErr w:type="spellEnd"/>
      <w:r w:rsidR="0021498F" w:rsidRPr="0031268A">
        <w:rPr>
          <w:rFonts w:ascii="Arial Narrow" w:eastAsia="Calibri" w:hAnsi="Arial Narrow" w:cs="Arial"/>
          <w:szCs w:val="24"/>
        </w:rPr>
        <w:t xml:space="preserve"> z </w:t>
      </w:r>
      <w:proofErr w:type="spellStart"/>
      <w:r w:rsidR="0021498F" w:rsidRPr="0031268A">
        <w:rPr>
          <w:rFonts w:ascii="Arial Narrow" w:eastAsia="Calibri" w:hAnsi="Arial Narrow" w:cs="Arial"/>
          <w:szCs w:val="24"/>
        </w:rPr>
        <w:t>polisiloksanów</w:t>
      </w:r>
      <w:proofErr w:type="spellEnd"/>
      <w:r w:rsidR="0021498F" w:rsidRPr="0031268A">
        <w:rPr>
          <w:rFonts w:ascii="Arial Narrow" w:eastAsia="Calibri" w:hAnsi="Arial Narrow" w:cs="Arial"/>
          <w:szCs w:val="24"/>
        </w:rPr>
        <w:t xml:space="preserve"> organicznych w innowacyjnych głowicach formujących form wtryskowych wykorzystywanych w procesach technologicznych firmy KARMAT” </w:t>
      </w:r>
      <w:r w:rsidR="00DD6ACE" w:rsidRPr="0031268A">
        <w:rPr>
          <w:rFonts w:ascii="Arial Narrow" w:eastAsia="Calibri" w:hAnsi="Arial Narrow" w:cs="Arial"/>
          <w:szCs w:val="24"/>
        </w:rPr>
        <w:t xml:space="preserve">w przedsiębiorstwie </w:t>
      </w:r>
      <w:r w:rsidR="0021498F" w:rsidRPr="0031268A">
        <w:rPr>
          <w:rFonts w:ascii="Arial Narrow" w:eastAsia="Calibri" w:hAnsi="Arial Narrow" w:cs="Arial"/>
          <w:szCs w:val="24"/>
        </w:rPr>
        <w:t xml:space="preserve">Zakłady Produkcyjne Systemów Sanitarnych "KARMAT" Grzegorz Bąk </w:t>
      </w:r>
      <w:r w:rsidR="00377502" w:rsidRPr="0031268A">
        <w:rPr>
          <w:rFonts w:ascii="Arial Narrow" w:eastAsia="Calibri" w:hAnsi="Arial Narrow" w:cs="Arial"/>
          <w:szCs w:val="24"/>
        </w:rPr>
        <w:t xml:space="preserve">realizowanego w ramach </w:t>
      </w:r>
      <w:r w:rsidR="00DD6ACE" w:rsidRPr="0031268A">
        <w:rPr>
          <w:rFonts w:ascii="Arial Narrow" w:eastAsia="Calibri" w:hAnsi="Arial Narrow" w:cs="Arial"/>
          <w:szCs w:val="24"/>
        </w:rPr>
        <w:t>Programu Op</w:t>
      </w:r>
      <w:r w:rsidR="00D1713E" w:rsidRPr="0031268A">
        <w:rPr>
          <w:rFonts w:ascii="Arial Narrow" w:eastAsia="Calibri" w:hAnsi="Arial Narrow" w:cs="Arial"/>
          <w:szCs w:val="24"/>
        </w:rPr>
        <w:t>eracyjnego Inteligentny Rozwój,</w:t>
      </w:r>
      <w:r w:rsidR="00DD6ACE" w:rsidRPr="0031268A">
        <w:rPr>
          <w:rFonts w:ascii="Arial Narrow" w:eastAsia="Calibri" w:hAnsi="Arial Narrow" w:cs="Arial"/>
          <w:szCs w:val="24"/>
        </w:rPr>
        <w:t xml:space="preserve"> Podd</w:t>
      </w:r>
      <w:r w:rsidR="00D1713E" w:rsidRPr="0031268A">
        <w:rPr>
          <w:rFonts w:ascii="Arial Narrow" w:eastAsia="Calibri" w:hAnsi="Arial Narrow" w:cs="Arial"/>
          <w:szCs w:val="24"/>
        </w:rPr>
        <w:t xml:space="preserve">ziałanie </w:t>
      </w:r>
      <w:r w:rsidR="00DD6ACE" w:rsidRPr="0031268A">
        <w:rPr>
          <w:rFonts w:ascii="Arial Narrow" w:eastAsia="Calibri" w:hAnsi="Arial Narrow" w:cs="Arial"/>
          <w:szCs w:val="24"/>
        </w:rPr>
        <w:t>3.2.2 Kredyt na innowacje</w:t>
      </w:r>
      <w:r w:rsidR="005C0409" w:rsidRPr="0031268A">
        <w:rPr>
          <w:rFonts w:ascii="Arial Narrow" w:eastAsia="Calibri" w:hAnsi="Arial Narrow" w:cs="Arial"/>
          <w:szCs w:val="24"/>
        </w:rPr>
        <w:t xml:space="preserve"> technologiczne</w:t>
      </w:r>
      <w:r w:rsidR="00377502" w:rsidRPr="0031268A">
        <w:rPr>
          <w:rFonts w:ascii="Arial Narrow" w:eastAsia="Calibri" w:hAnsi="Arial Narrow" w:cs="Arial"/>
          <w:szCs w:val="24"/>
        </w:rPr>
        <w:t>, składamy ofertę dotyczącą realizacji ww. przedmiotu zamówienia</w:t>
      </w:r>
      <w:r w:rsidR="00D40DDB" w:rsidRPr="0031268A">
        <w:rPr>
          <w:rFonts w:ascii="Arial Narrow" w:eastAsia="Calibri" w:hAnsi="Arial Narrow" w:cs="Arial"/>
          <w:szCs w:val="24"/>
        </w:rPr>
        <w:t>.</w:t>
      </w:r>
    </w:p>
    <w:p w:rsidR="00BA7204" w:rsidRPr="00753F8E" w:rsidRDefault="005970B3" w:rsidP="00BA7204">
      <w:pPr>
        <w:pStyle w:val="Akapitzlist"/>
        <w:numPr>
          <w:ilvl w:val="0"/>
          <w:numId w:val="12"/>
        </w:numPr>
        <w:spacing w:before="120"/>
        <w:jc w:val="both"/>
        <w:rPr>
          <w:rFonts w:ascii="Arial Narrow" w:hAnsi="Arial Narrow" w:cs="Arial"/>
          <w:sz w:val="20"/>
          <w:szCs w:val="20"/>
        </w:rPr>
      </w:pPr>
      <w:r w:rsidRPr="0021498F">
        <w:rPr>
          <w:rFonts w:ascii="Arial Narrow" w:hAnsi="Arial Narrow" w:cs="Arial"/>
          <w:sz w:val="20"/>
          <w:szCs w:val="20"/>
        </w:rPr>
        <w:t>Oferujemy przedmiot zamówie</w:t>
      </w:r>
      <w:r w:rsidR="0056600B" w:rsidRPr="0021498F">
        <w:rPr>
          <w:rFonts w:ascii="Arial Narrow" w:hAnsi="Arial Narrow" w:cs="Arial"/>
          <w:sz w:val="20"/>
          <w:szCs w:val="20"/>
        </w:rPr>
        <w:t>nia o następujących parametrach:</w:t>
      </w:r>
    </w:p>
    <w:tbl>
      <w:tblPr>
        <w:tblW w:w="928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04"/>
        <w:gridCol w:w="2437"/>
        <w:gridCol w:w="3261"/>
        <w:gridCol w:w="3081"/>
      </w:tblGrid>
      <w:tr w:rsidR="0031268A" w:rsidRPr="00744969" w:rsidTr="00753F8E">
        <w:trPr>
          <w:trHeight w:val="557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31268A" w:rsidRPr="00744969" w:rsidRDefault="0031268A" w:rsidP="006A181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44969">
              <w:rPr>
                <w:rFonts w:ascii="Arial Narrow" w:hAnsi="Arial Narrow" w:cs="Calibri"/>
                <w:b/>
                <w:bCs/>
              </w:rPr>
              <w:t>L.p.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31268A" w:rsidRPr="00744969" w:rsidRDefault="0031268A" w:rsidP="006A181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44969">
              <w:rPr>
                <w:rFonts w:ascii="Arial Narrow" w:hAnsi="Arial Narrow" w:cs="Calibri"/>
                <w:b/>
                <w:bCs/>
              </w:rPr>
              <w:t xml:space="preserve">Parametr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  <w:bottom w:w="57" w:type="dxa"/>
            </w:tcMar>
            <w:vAlign w:val="center"/>
          </w:tcPr>
          <w:p w:rsidR="0031268A" w:rsidRPr="00744969" w:rsidRDefault="0031268A" w:rsidP="006A181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44969">
              <w:rPr>
                <w:rFonts w:ascii="Arial Narrow" w:hAnsi="Arial Narrow" w:cs="Calibri"/>
                <w:b/>
                <w:bCs/>
              </w:rPr>
              <w:t>Wartość wymagana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268A" w:rsidRDefault="0031268A" w:rsidP="0031268A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Wartość oferowana</w:t>
            </w:r>
          </w:p>
          <w:p w:rsidR="0031268A" w:rsidRPr="00744969" w:rsidRDefault="0031268A" w:rsidP="0031268A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C4F58">
              <w:rPr>
                <w:rFonts w:ascii="Arial Narrow" w:hAnsi="Arial Narrow" w:cs="Calibri"/>
                <w:b/>
                <w:bCs/>
                <w:sz w:val="18"/>
                <w:szCs w:val="18"/>
              </w:rPr>
              <w:t>(należy</w:t>
            </w:r>
            <w:r w:rsidRPr="00472439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uzupełnić informacje wskazując oferowane parametry lub stosowny opis)</w:t>
            </w:r>
          </w:p>
        </w:tc>
      </w:tr>
      <w:tr w:rsidR="0031268A" w:rsidRPr="00A9796C" w:rsidTr="00753F8E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31268A" w:rsidRPr="00A9796C" w:rsidRDefault="0031268A" w:rsidP="006A1813">
            <w:pPr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31268A" w:rsidRPr="00A9796C" w:rsidRDefault="0031268A" w:rsidP="006A1813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TriplexLight" w:hAnsi="Arial Narrow" w:cs="Calibri"/>
              </w:rPr>
            </w:pPr>
            <w:r>
              <w:rPr>
                <w:rFonts w:ascii="Arial Narrow" w:eastAsia="TriplexLight" w:hAnsi="Arial Narrow" w:cs="Calibri"/>
              </w:rPr>
              <w:t xml:space="preserve">Waga wyciąganych wyprasek wraz z chwytakiem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  <w:bottom w:w="57" w:type="dxa"/>
            </w:tcMar>
          </w:tcPr>
          <w:p w:rsidR="0031268A" w:rsidRPr="00A9796C" w:rsidRDefault="0031268A" w:rsidP="006A1813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lang w:eastAsia="pl-PL"/>
              </w:rPr>
              <w:t xml:space="preserve">Do 12 kg 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268A" w:rsidRDefault="0031268A" w:rsidP="006A1813">
            <w:pPr>
              <w:rPr>
                <w:rFonts w:ascii="Arial Narrow" w:hAnsi="Arial Narrow" w:cs="Calibri"/>
                <w:lang w:eastAsia="pl-PL"/>
              </w:rPr>
            </w:pPr>
          </w:p>
        </w:tc>
      </w:tr>
      <w:tr w:rsidR="0031268A" w:rsidRPr="00A9796C" w:rsidTr="00753F8E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31268A" w:rsidRPr="00A9796C" w:rsidRDefault="0031268A" w:rsidP="006A1813">
            <w:pPr>
              <w:rPr>
                <w:rFonts w:ascii="Arial Narrow" w:hAnsi="Arial Narrow" w:cs="Calibri"/>
                <w:bCs/>
              </w:rPr>
            </w:pPr>
            <w:r w:rsidRPr="00A9796C">
              <w:rPr>
                <w:rFonts w:ascii="Arial Narrow" w:hAnsi="Arial Narrow" w:cs="Calibri"/>
                <w:bCs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31268A" w:rsidRPr="00A9796C" w:rsidRDefault="0031268A" w:rsidP="006A1813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Minimalne ruchy robota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  <w:bottom w:w="57" w:type="dxa"/>
            </w:tcMar>
          </w:tcPr>
          <w:p w:rsidR="0031268A" w:rsidRPr="00A9796C" w:rsidRDefault="0031268A" w:rsidP="006A1813">
            <w:pPr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W osi pionowej min. 1200 mm, ruch w osi poprzecznej – wyjście za maszynę min. 1600 mm, ruch w osi wyformowania min 600 mm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268A" w:rsidRDefault="0031268A" w:rsidP="006A1813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1268A" w:rsidRPr="00A9796C" w:rsidTr="00753F8E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31268A" w:rsidRPr="00A9796C" w:rsidRDefault="0031268A" w:rsidP="006A1813">
            <w:pPr>
              <w:rPr>
                <w:rFonts w:ascii="Arial Narrow" w:hAnsi="Arial Narrow" w:cs="Calibri"/>
                <w:bCs/>
              </w:rPr>
            </w:pPr>
            <w:r w:rsidRPr="00A9796C">
              <w:rPr>
                <w:rFonts w:ascii="Arial Narrow" w:hAnsi="Arial Narrow" w:cs="Calibri"/>
                <w:bCs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31268A" w:rsidRPr="00A9796C" w:rsidRDefault="0031268A" w:rsidP="006A1813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Napęd osi robota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  <w:bottom w:w="57" w:type="dxa"/>
            </w:tcMar>
          </w:tcPr>
          <w:p w:rsidR="0031268A" w:rsidRPr="00A9796C" w:rsidRDefault="0031268A" w:rsidP="006A1813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Wszystkie osie napędzane za pomocą serwonapędów 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268A" w:rsidRDefault="0031268A" w:rsidP="006A1813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</w:rPr>
            </w:pPr>
          </w:p>
        </w:tc>
      </w:tr>
      <w:tr w:rsidR="0031268A" w:rsidRPr="00A9796C" w:rsidTr="00753F8E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31268A" w:rsidRPr="00A9796C" w:rsidRDefault="0031268A" w:rsidP="006A1813">
            <w:pPr>
              <w:rPr>
                <w:rFonts w:ascii="Arial Narrow" w:hAnsi="Arial Narrow" w:cs="Calibri"/>
                <w:bCs/>
              </w:rPr>
            </w:pPr>
            <w:r w:rsidRPr="00A9796C">
              <w:rPr>
                <w:rFonts w:ascii="Arial Narrow" w:hAnsi="Arial Narrow" w:cs="Calibri"/>
                <w:bCs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31268A" w:rsidRPr="00A9796C" w:rsidRDefault="0031268A" w:rsidP="006A1813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System pozycjonowania robota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  <w:bottom w:w="57" w:type="dxa"/>
            </w:tcMar>
          </w:tcPr>
          <w:p w:rsidR="0031268A" w:rsidRPr="00A9796C" w:rsidRDefault="0031268A" w:rsidP="006A1813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 xml:space="preserve">Wyposażony w </w:t>
            </w:r>
            <w:proofErr w:type="spellStart"/>
            <w:r w:rsidRPr="0025551B">
              <w:rPr>
                <w:rFonts w:ascii="Arial Narrow" w:hAnsi="Arial Narrow" w:cstheme="minorHAnsi"/>
                <w:color w:val="000000" w:themeColor="text1"/>
              </w:rPr>
              <w:t>enkodery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</w:rPr>
              <w:t xml:space="preserve"> absolutne, które pozwolą po włączeniu urządzenia, na niewykonywanie ruchów ponownego pozycjonowania się robota w przestrzeni wtryskarki.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268A" w:rsidRDefault="0031268A" w:rsidP="006A1813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1268A" w:rsidRPr="00A9796C" w:rsidTr="00753F8E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31268A" w:rsidRPr="00A9796C" w:rsidRDefault="0031268A" w:rsidP="006A1813">
            <w:pPr>
              <w:rPr>
                <w:rFonts w:ascii="Arial Narrow" w:hAnsi="Arial Narrow" w:cs="Calibri"/>
                <w:bCs/>
              </w:rPr>
            </w:pPr>
            <w:r w:rsidRPr="00A9796C">
              <w:rPr>
                <w:rFonts w:ascii="Arial Narrow" w:hAnsi="Arial Narrow" w:cs="Calibri"/>
                <w:bCs/>
              </w:rPr>
              <w:t>5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31268A" w:rsidRPr="00A9796C" w:rsidRDefault="0031268A" w:rsidP="006A1813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Konstrukcja robota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  <w:bottom w:w="57" w:type="dxa"/>
            </w:tcMar>
          </w:tcPr>
          <w:p w:rsidR="0031268A" w:rsidRPr="00A9796C" w:rsidRDefault="0031268A" w:rsidP="006A1813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Sztywne profile stalowe 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268A" w:rsidRDefault="0031268A" w:rsidP="006A1813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</w:rPr>
            </w:pPr>
          </w:p>
        </w:tc>
      </w:tr>
      <w:tr w:rsidR="0031268A" w:rsidRPr="00A9796C" w:rsidTr="00753F8E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31268A" w:rsidRPr="00A9796C" w:rsidRDefault="0031268A" w:rsidP="006A1813">
            <w:pPr>
              <w:rPr>
                <w:rFonts w:ascii="Arial Narrow" w:hAnsi="Arial Narrow" w:cs="Calibri"/>
                <w:bCs/>
              </w:rPr>
            </w:pPr>
            <w:r w:rsidRPr="00A9796C">
              <w:rPr>
                <w:rFonts w:ascii="Arial Narrow" w:hAnsi="Arial Narrow" w:cs="Calibri"/>
                <w:bCs/>
              </w:rPr>
              <w:t>6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31268A" w:rsidRPr="00A9796C" w:rsidRDefault="0031268A" w:rsidP="006A1813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Systemy skracające cykl pracy robota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  <w:bottom w:w="57" w:type="dxa"/>
            </w:tcMar>
          </w:tcPr>
          <w:p w:rsidR="0031268A" w:rsidRPr="00A9796C" w:rsidRDefault="0031268A" w:rsidP="006A1813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System identyfikacji masy wypraski, system kontroli wibracji oraz automatyczny dobór prędkości.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268A" w:rsidRDefault="0031268A" w:rsidP="006A1813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1268A" w:rsidRPr="00A9796C" w:rsidTr="00753F8E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31268A" w:rsidRPr="00A9796C" w:rsidRDefault="0031268A" w:rsidP="006A1813">
            <w:pPr>
              <w:rPr>
                <w:rFonts w:ascii="Arial Narrow" w:hAnsi="Arial Narrow" w:cs="Calibri"/>
                <w:bCs/>
              </w:rPr>
            </w:pPr>
            <w:r w:rsidRPr="00A9796C">
              <w:rPr>
                <w:rFonts w:ascii="Arial Narrow" w:hAnsi="Arial Narrow" w:cs="Calibri"/>
                <w:bCs/>
              </w:rPr>
              <w:t>7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31268A" w:rsidRPr="00A9796C" w:rsidRDefault="0031268A" w:rsidP="006A1813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System bezpieczeństwa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  <w:bottom w:w="57" w:type="dxa"/>
            </w:tcMar>
          </w:tcPr>
          <w:p w:rsidR="0031268A" w:rsidRPr="00A9796C" w:rsidRDefault="0031268A" w:rsidP="006A1813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osłony bezpieczeństwa dla przestrzeni pracy robota zintegrowane z istniejącymi osłonami wtryskarki zamawiającego, posiadające wszystkie wymagane przepisami certyfikaty - znak CE.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268A" w:rsidRDefault="0031268A" w:rsidP="006A1813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1268A" w:rsidRPr="00A9796C" w:rsidTr="00753F8E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31268A" w:rsidRPr="00A9796C" w:rsidRDefault="0031268A" w:rsidP="006A1813">
            <w:pPr>
              <w:rPr>
                <w:rFonts w:ascii="Arial Narrow" w:hAnsi="Arial Narrow" w:cs="Calibri"/>
                <w:bCs/>
              </w:rPr>
            </w:pPr>
            <w:r w:rsidRPr="00A9796C">
              <w:rPr>
                <w:rFonts w:ascii="Arial Narrow" w:hAnsi="Arial Narrow" w:cs="Calibri"/>
                <w:bCs/>
              </w:rPr>
              <w:t>8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31268A" w:rsidRPr="00A9796C" w:rsidRDefault="0031268A" w:rsidP="006A1813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Taśmociąg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  <w:bottom w:w="57" w:type="dxa"/>
            </w:tcMar>
          </w:tcPr>
          <w:p w:rsidR="0031268A" w:rsidRPr="00D4764D" w:rsidRDefault="0031268A" w:rsidP="006A1813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="Calibri"/>
                <w:bCs/>
              </w:rPr>
              <w:t xml:space="preserve">Zintegrowany </w:t>
            </w:r>
            <w:r>
              <w:rPr>
                <w:rFonts w:ascii="Arial Narrow" w:hAnsi="Arial Narrow" w:cstheme="minorHAnsi"/>
                <w:color w:val="000000" w:themeColor="text1"/>
              </w:rPr>
              <w:t xml:space="preserve"> taśmociąg z wymaganymi osłonami bezpieczeństwa.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268A" w:rsidRDefault="0031268A" w:rsidP="006A1813">
            <w:pPr>
              <w:jc w:val="both"/>
              <w:rPr>
                <w:rFonts w:ascii="Arial Narrow" w:hAnsi="Arial Narrow" w:cs="Calibri"/>
                <w:bCs/>
              </w:rPr>
            </w:pPr>
          </w:p>
        </w:tc>
      </w:tr>
      <w:tr w:rsidR="0031268A" w:rsidRPr="00A9796C" w:rsidTr="00753F8E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31268A" w:rsidRPr="00A9796C" w:rsidRDefault="0031268A" w:rsidP="006A1813">
            <w:pPr>
              <w:rPr>
                <w:rFonts w:ascii="Arial Narrow" w:hAnsi="Arial Narrow" w:cs="Calibri"/>
                <w:bCs/>
              </w:rPr>
            </w:pPr>
            <w:r w:rsidRPr="00A9796C">
              <w:rPr>
                <w:rFonts w:ascii="Arial Narrow" w:hAnsi="Arial Narrow" w:cs="Calibri"/>
                <w:bCs/>
              </w:rPr>
              <w:t>9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31268A" w:rsidRPr="00A9796C" w:rsidRDefault="0031268A" w:rsidP="006A1813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Wymagania dotyczące zestawu 1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  <w:bottom w:w="57" w:type="dxa"/>
            </w:tcMar>
          </w:tcPr>
          <w:p w:rsidR="0031268A" w:rsidRPr="00A9796C" w:rsidRDefault="0031268A" w:rsidP="006A1813">
            <w:pPr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Robot, taśmociąg i osłony powinny być ze sobą oraz z wtryskarką zintegrowane i umożliwiać w pełni automatyczną pracę całego zestawu.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268A" w:rsidRDefault="0031268A" w:rsidP="006A1813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1268A" w:rsidRPr="00A9796C" w:rsidTr="00753F8E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31268A" w:rsidRPr="00A9796C" w:rsidRDefault="0031268A" w:rsidP="006A1813">
            <w:pPr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lastRenderedPageBreak/>
              <w:t>10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31268A" w:rsidRPr="00A9796C" w:rsidRDefault="0031268A" w:rsidP="006A1813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Wymagania dotyczące zestawu 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  <w:bottom w:w="57" w:type="dxa"/>
            </w:tcMar>
          </w:tcPr>
          <w:p w:rsidR="0031268A" w:rsidRPr="00A9796C" w:rsidRDefault="0031268A" w:rsidP="006A1813">
            <w:pPr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Zestaw osłon bezpieczeństwa i taśmociąg powinny być mocowane bezpośrednio do wtryskarki, aby przestrzeń na posadzce obok maszyny pozostała wolna.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268A" w:rsidRDefault="0031268A" w:rsidP="006A1813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</w:tbl>
    <w:p w:rsidR="0031268A" w:rsidRDefault="0031268A">
      <w:pPr>
        <w:suppressAutoHyphens w:val="0"/>
        <w:rPr>
          <w:rFonts w:ascii="Arial Narrow" w:eastAsia="Calibri" w:hAnsi="Arial Narrow" w:cs="Arial"/>
          <w:highlight w:val="yellow"/>
        </w:rPr>
      </w:pPr>
    </w:p>
    <w:p w:rsidR="00D40DDB" w:rsidRPr="0021498F" w:rsidRDefault="00D40DDB" w:rsidP="00D40DDB">
      <w:pPr>
        <w:pStyle w:val="Akapitzlist"/>
        <w:numPr>
          <w:ilvl w:val="0"/>
          <w:numId w:val="12"/>
        </w:numPr>
        <w:spacing w:before="120"/>
        <w:jc w:val="both"/>
        <w:rPr>
          <w:rFonts w:ascii="Arial Narrow" w:hAnsi="Arial Narrow" w:cs="Arial"/>
          <w:sz w:val="20"/>
          <w:szCs w:val="20"/>
        </w:rPr>
      </w:pPr>
      <w:r w:rsidRPr="0021498F">
        <w:rPr>
          <w:rFonts w:ascii="Arial Narrow" w:hAnsi="Arial Narrow" w:cs="Arial"/>
          <w:sz w:val="20"/>
          <w:szCs w:val="20"/>
        </w:rPr>
        <w:t>Oferujemy wykonanie przedmiotu zamówienia na kwotę</w:t>
      </w:r>
      <w:r w:rsidR="00704775" w:rsidRPr="0021498F">
        <w:rPr>
          <w:rFonts w:ascii="Arial Narrow" w:hAnsi="Arial Narrow" w:cs="Arial"/>
          <w:sz w:val="20"/>
          <w:szCs w:val="20"/>
        </w:rPr>
        <w:t>: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2"/>
        <w:gridCol w:w="3378"/>
        <w:gridCol w:w="1843"/>
        <w:gridCol w:w="1646"/>
        <w:gridCol w:w="1897"/>
      </w:tblGrid>
      <w:tr w:rsidR="0035555D" w:rsidRPr="0021498F" w:rsidTr="0021498F">
        <w:trPr>
          <w:trHeight w:val="917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5555D" w:rsidRPr="0021498F" w:rsidRDefault="0035555D" w:rsidP="00AF6C1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1498F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5555D" w:rsidRPr="0021498F" w:rsidRDefault="0035555D" w:rsidP="00AF6C1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1498F">
              <w:rPr>
                <w:rFonts w:ascii="Arial Narrow" w:hAnsi="Arial Narrow" w:cs="Arial"/>
                <w:b/>
              </w:rPr>
              <w:t>Wyszczególnienie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5555D" w:rsidRPr="0021498F" w:rsidRDefault="005F419B" w:rsidP="009C1A3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1498F">
              <w:rPr>
                <w:rFonts w:ascii="Arial Narrow" w:hAnsi="Arial Narrow" w:cs="Arial"/>
                <w:b/>
              </w:rPr>
              <w:t>W</w:t>
            </w:r>
            <w:r w:rsidR="0035555D" w:rsidRPr="0021498F">
              <w:rPr>
                <w:rFonts w:ascii="Arial Narrow" w:hAnsi="Arial Narrow" w:cs="Arial"/>
                <w:b/>
              </w:rPr>
              <w:t>artość netto (</w:t>
            </w:r>
            <w:r w:rsidR="009C1A30" w:rsidRPr="0021498F">
              <w:rPr>
                <w:rFonts w:ascii="Arial Narrow" w:hAnsi="Arial Narrow" w:cs="Arial"/>
                <w:b/>
                <w:i/>
              </w:rPr>
              <w:t>waluta</w:t>
            </w:r>
            <w:r w:rsidR="0035555D" w:rsidRPr="0021498F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5555D" w:rsidRPr="0021498F" w:rsidRDefault="0035555D" w:rsidP="0085460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1498F">
              <w:rPr>
                <w:rFonts w:ascii="Arial Narrow" w:hAnsi="Arial Narrow" w:cs="Arial"/>
                <w:b/>
              </w:rPr>
              <w:t xml:space="preserve">VAT </w:t>
            </w:r>
            <w:r w:rsidR="00285491" w:rsidRPr="0021498F">
              <w:rPr>
                <w:rFonts w:ascii="Arial Narrow" w:hAnsi="Arial Narrow" w:cs="Arial"/>
                <w:b/>
              </w:rPr>
              <w:br/>
            </w:r>
            <w:r w:rsidRPr="0021498F">
              <w:rPr>
                <w:rFonts w:ascii="Arial Narrow" w:hAnsi="Arial Narrow" w:cs="Arial"/>
                <w:b/>
              </w:rPr>
              <w:t>(</w:t>
            </w:r>
            <w:r w:rsidR="009C1A30" w:rsidRPr="0021498F">
              <w:rPr>
                <w:rFonts w:ascii="Arial Narrow" w:hAnsi="Arial Narrow" w:cs="Arial"/>
                <w:b/>
                <w:i/>
              </w:rPr>
              <w:t>waluta</w:t>
            </w:r>
            <w:r w:rsidRPr="0021498F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5555D" w:rsidRPr="0021498F" w:rsidRDefault="005F419B" w:rsidP="0085460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1498F">
              <w:rPr>
                <w:rFonts w:ascii="Arial Narrow" w:hAnsi="Arial Narrow" w:cs="Arial"/>
                <w:b/>
              </w:rPr>
              <w:t>W</w:t>
            </w:r>
            <w:r w:rsidR="0035555D" w:rsidRPr="0021498F">
              <w:rPr>
                <w:rFonts w:ascii="Arial Narrow" w:hAnsi="Arial Narrow" w:cs="Arial"/>
                <w:b/>
              </w:rPr>
              <w:t>artość brutto (</w:t>
            </w:r>
            <w:r w:rsidR="009C1A30" w:rsidRPr="0021498F">
              <w:rPr>
                <w:rFonts w:ascii="Arial Narrow" w:hAnsi="Arial Narrow" w:cs="Arial"/>
                <w:b/>
                <w:i/>
              </w:rPr>
              <w:t>waluta</w:t>
            </w:r>
            <w:r w:rsidR="0035555D" w:rsidRPr="0021498F">
              <w:rPr>
                <w:rFonts w:ascii="Arial Narrow" w:hAnsi="Arial Narrow" w:cs="Arial"/>
                <w:b/>
              </w:rPr>
              <w:t>)</w:t>
            </w:r>
          </w:p>
        </w:tc>
      </w:tr>
      <w:tr w:rsidR="00FD0595" w:rsidRPr="0021498F" w:rsidTr="0021498F">
        <w:trPr>
          <w:trHeight w:val="687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0595" w:rsidRPr="0021498F" w:rsidRDefault="005A22B1" w:rsidP="0056600B">
            <w:pPr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21498F">
              <w:rPr>
                <w:rFonts w:ascii="Arial Narrow" w:hAnsi="Arial Narrow" w:cs="Arial"/>
                <w:b/>
                <w:sz w:val="18"/>
                <w:szCs w:val="22"/>
              </w:rPr>
              <w:t>1</w:t>
            </w:r>
            <w:r w:rsidR="00FD0595" w:rsidRPr="0021498F">
              <w:rPr>
                <w:rFonts w:ascii="Arial Narrow" w:hAnsi="Arial Narrow" w:cs="Arial"/>
                <w:b/>
                <w:sz w:val="18"/>
                <w:szCs w:val="22"/>
              </w:rPr>
              <w:t>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0595" w:rsidRPr="008B0137" w:rsidRDefault="008B0137" w:rsidP="0056600B">
            <w:pPr>
              <w:rPr>
                <w:rFonts w:ascii="Arial Narrow" w:eastAsia="TriplexLight" w:hAnsi="Arial Narrow" w:cstheme="minorHAnsi"/>
                <w:b/>
              </w:rPr>
            </w:pPr>
            <w:r w:rsidRPr="008B0137">
              <w:rPr>
                <w:rFonts w:ascii="Arial Narrow" w:hAnsi="Arial Narrow" w:cs="Calibri"/>
                <w:b/>
                <w:lang w:eastAsia="pl-PL"/>
              </w:rPr>
              <w:t>Robot do wyciągania wyprasek o wadze do 12 kg wraz z osłonami bezpieczeństwa i taśmociągiem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95" w:rsidRPr="0021498F" w:rsidRDefault="00FD0595" w:rsidP="0056600B">
            <w:pPr>
              <w:snapToGrid w:val="0"/>
              <w:jc w:val="center"/>
              <w:rPr>
                <w:rFonts w:ascii="Arial Narrow" w:hAnsi="Arial Narrow" w:cs="Arial"/>
                <w:sz w:val="18"/>
                <w:szCs w:val="22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95" w:rsidRPr="0021498F" w:rsidRDefault="00FD0595" w:rsidP="0056600B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0595" w:rsidRPr="0021498F" w:rsidRDefault="00FD0595" w:rsidP="0056600B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</w:tbl>
    <w:p w:rsidR="00A2079A" w:rsidRPr="0052551F" w:rsidRDefault="00A2079A" w:rsidP="00DF3888">
      <w:pPr>
        <w:pStyle w:val="Bezodstpw"/>
        <w:spacing w:line="276" w:lineRule="auto"/>
        <w:jc w:val="both"/>
        <w:rPr>
          <w:rFonts w:ascii="Arial Narrow" w:hAnsi="Arial Narrow" w:cs="Arial"/>
          <w:sz w:val="20"/>
          <w:szCs w:val="24"/>
          <w:highlight w:val="yellow"/>
        </w:rPr>
      </w:pPr>
    </w:p>
    <w:p w:rsidR="00665C5F" w:rsidRPr="00A67C34" w:rsidRDefault="00D40DDB" w:rsidP="00D40DD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Na poszczególne elementy przedmiotu zamówienia udzielamy gwarancji jakości na okres …</w:t>
      </w:r>
      <w:r w:rsidR="00012452" w:rsidRPr="0021498F">
        <w:rPr>
          <w:rFonts w:ascii="Arial Narrow" w:hAnsi="Arial Narrow" w:cs="Arial"/>
          <w:sz w:val="20"/>
          <w:szCs w:val="24"/>
        </w:rPr>
        <w:t>…..</w:t>
      </w:r>
      <w:r w:rsidRPr="0021498F">
        <w:rPr>
          <w:rFonts w:ascii="Arial Narrow" w:hAnsi="Arial Narrow" w:cs="Arial"/>
          <w:sz w:val="20"/>
          <w:szCs w:val="24"/>
        </w:rPr>
        <w:t xml:space="preserve"> miesięcy</w:t>
      </w:r>
      <w:r w:rsidR="004D790C">
        <w:rPr>
          <w:rFonts w:ascii="Arial Narrow" w:hAnsi="Arial Narrow" w:cs="Arial"/>
          <w:sz w:val="20"/>
          <w:szCs w:val="24"/>
        </w:rPr>
        <w:t xml:space="preserve"> </w:t>
      </w:r>
      <w:r w:rsidR="00503A05">
        <w:rPr>
          <w:rFonts w:ascii="Arial Narrow" w:hAnsi="Arial Narrow" w:cs="Arial"/>
          <w:sz w:val="20"/>
          <w:szCs w:val="24"/>
        </w:rPr>
        <w:t>(</w:t>
      </w:r>
      <w:r w:rsidR="00503A05" w:rsidRPr="0031268A">
        <w:rPr>
          <w:rFonts w:ascii="Arial Narrow" w:hAnsi="Arial Narrow" w:cs="Arial"/>
          <w:sz w:val="20"/>
          <w:szCs w:val="24"/>
        </w:rPr>
        <w:t>min. 24</w:t>
      </w:r>
      <w:r w:rsidR="00503A05">
        <w:rPr>
          <w:rFonts w:ascii="Arial Narrow" w:hAnsi="Arial Narrow" w:cs="Arial"/>
          <w:sz w:val="20"/>
          <w:szCs w:val="24"/>
        </w:rPr>
        <w:t xml:space="preserve"> </w:t>
      </w:r>
      <w:r w:rsidR="00093BE9">
        <w:rPr>
          <w:rFonts w:ascii="Arial Narrow" w:hAnsi="Arial Narrow" w:cs="Arial"/>
          <w:sz w:val="20"/>
          <w:szCs w:val="24"/>
        </w:rPr>
        <w:t>miesiące</w:t>
      </w:r>
      <w:r w:rsidR="008633ED" w:rsidRPr="00A67C34">
        <w:rPr>
          <w:rFonts w:ascii="Arial Narrow" w:hAnsi="Arial Narrow" w:cs="Arial"/>
          <w:sz w:val="20"/>
          <w:szCs w:val="24"/>
        </w:rPr>
        <w:t>)</w:t>
      </w:r>
      <w:r w:rsidR="002C6905" w:rsidRPr="00A67C34">
        <w:rPr>
          <w:rFonts w:ascii="Arial Narrow" w:hAnsi="Arial Narrow" w:cs="Arial"/>
          <w:sz w:val="20"/>
          <w:szCs w:val="24"/>
        </w:rPr>
        <w:t>.</w:t>
      </w:r>
      <w:r w:rsidR="003C6E3B" w:rsidRPr="00A67C34">
        <w:rPr>
          <w:rFonts w:ascii="Arial Narrow" w:hAnsi="Arial Narrow" w:cs="Arial"/>
          <w:sz w:val="20"/>
          <w:szCs w:val="24"/>
        </w:rPr>
        <w:t xml:space="preserve"> </w:t>
      </w:r>
    </w:p>
    <w:p w:rsidR="00D40DDB" w:rsidRPr="00A67C34" w:rsidRDefault="00D40DDB" w:rsidP="00D40DD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A67C34">
        <w:rPr>
          <w:rFonts w:ascii="Arial Narrow" w:hAnsi="Arial Narrow" w:cs="Arial"/>
          <w:sz w:val="20"/>
          <w:szCs w:val="24"/>
        </w:rPr>
        <w:t>Deklarujemy wykonanie przedmiot zamówienia w terminie</w:t>
      </w:r>
      <w:r w:rsidR="00A35598" w:rsidRPr="00A67C34">
        <w:rPr>
          <w:rFonts w:ascii="Arial Narrow" w:hAnsi="Arial Narrow" w:cs="Arial"/>
          <w:sz w:val="20"/>
          <w:szCs w:val="24"/>
        </w:rPr>
        <w:t xml:space="preserve"> ……</w:t>
      </w:r>
      <w:r w:rsidR="00012452" w:rsidRPr="00A67C34">
        <w:rPr>
          <w:rFonts w:ascii="Arial Narrow" w:hAnsi="Arial Narrow" w:cs="Arial"/>
          <w:sz w:val="20"/>
          <w:szCs w:val="24"/>
        </w:rPr>
        <w:t>…</w:t>
      </w:r>
      <w:r w:rsidR="00A35598" w:rsidRPr="00A67C34">
        <w:rPr>
          <w:rFonts w:ascii="Arial Narrow" w:hAnsi="Arial Narrow" w:cs="Arial"/>
          <w:sz w:val="20"/>
          <w:szCs w:val="24"/>
        </w:rPr>
        <w:t xml:space="preserve"> dni (</w:t>
      </w:r>
      <w:r w:rsidR="00A35598" w:rsidRPr="0031268A">
        <w:rPr>
          <w:rFonts w:ascii="Arial Narrow" w:hAnsi="Arial Narrow" w:cs="Arial"/>
          <w:sz w:val="20"/>
          <w:szCs w:val="24"/>
        </w:rPr>
        <w:t xml:space="preserve">max. </w:t>
      </w:r>
      <w:r w:rsidR="00503A05" w:rsidRPr="0031268A">
        <w:rPr>
          <w:rFonts w:ascii="Arial Narrow" w:hAnsi="Arial Narrow" w:cs="Arial"/>
          <w:sz w:val="20"/>
          <w:szCs w:val="24"/>
        </w:rPr>
        <w:t>150</w:t>
      </w:r>
      <w:r w:rsidR="00A35598" w:rsidRPr="0031268A">
        <w:rPr>
          <w:rFonts w:ascii="Arial Narrow" w:hAnsi="Arial Narrow" w:cs="Arial"/>
          <w:sz w:val="20"/>
          <w:szCs w:val="24"/>
        </w:rPr>
        <w:t xml:space="preserve"> dni)</w:t>
      </w:r>
      <w:r w:rsidRPr="0031268A">
        <w:rPr>
          <w:rFonts w:ascii="Arial Narrow" w:hAnsi="Arial Narrow" w:cs="Arial"/>
          <w:sz w:val="20"/>
          <w:szCs w:val="24"/>
        </w:rPr>
        <w:t>.</w:t>
      </w:r>
    </w:p>
    <w:p w:rsidR="00A67C34" w:rsidRPr="0031268A" w:rsidRDefault="0031268A" w:rsidP="0031268A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Arial Narrow" w:hAnsi="Arial Narrow" w:cs="Arial"/>
          <w:sz w:val="20"/>
          <w:szCs w:val="24"/>
        </w:rPr>
      </w:pPr>
      <w:r w:rsidRPr="00B65DFA">
        <w:rPr>
          <w:rFonts w:ascii="Arial Narrow" w:hAnsi="Arial Narrow" w:cs="Arial"/>
          <w:sz w:val="20"/>
          <w:szCs w:val="24"/>
        </w:rPr>
        <w:t>Wykonawca zapewnia reakcję serwisu rozumianą jako rozpoczęcie usuwania usterki od zgłoszenia</w:t>
      </w:r>
      <w:r>
        <w:rPr>
          <w:rFonts w:ascii="Arial Narrow" w:hAnsi="Arial Narrow" w:cs="Arial"/>
          <w:sz w:val="20"/>
          <w:szCs w:val="24"/>
        </w:rPr>
        <w:t xml:space="preserve"> w ciągu ….… godzin (max. 24 godziny)</w:t>
      </w:r>
      <w:r w:rsidRPr="00B65DFA">
        <w:rPr>
          <w:rFonts w:ascii="Arial Narrow" w:hAnsi="Arial Narrow" w:cs="Arial"/>
          <w:sz w:val="20"/>
          <w:szCs w:val="24"/>
        </w:rPr>
        <w:t xml:space="preserve">.  </w:t>
      </w:r>
      <w:r w:rsidR="00A67C34" w:rsidRPr="0031268A">
        <w:rPr>
          <w:rFonts w:ascii="Arial Narrow" w:hAnsi="Arial Narrow" w:cs="Arial"/>
          <w:sz w:val="20"/>
          <w:szCs w:val="24"/>
        </w:rPr>
        <w:t xml:space="preserve"> </w:t>
      </w:r>
    </w:p>
    <w:p w:rsidR="00B25A60" w:rsidRPr="00D52448" w:rsidRDefault="00B25A60" w:rsidP="00D52448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 w:cs="Arial"/>
          <w:sz w:val="20"/>
          <w:szCs w:val="24"/>
        </w:rPr>
      </w:pPr>
      <w:r>
        <w:rPr>
          <w:rFonts w:ascii="Arial Narrow" w:hAnsi="Arial Narrow" w:cs="Arial"/>
          <w:sz w:val="20"/>
          <w:szCs w:val="24"/>
        </w:rPr>
        <w:t>Posiadamy</w:t>
      </w:r>
      <w:r w:rsidR="00D52448">
        <w:rPr>
          <w:rFonts w:ascii="Arial Narrow" w:hAnsi="Arial Narrow" w:cs="Arial"/>
          <w:sz w:val="20"/>
          <w:szCs w:val="24"/>
        </w:rPr>
        <w:t xml:space="preserve"> doświadczenie </w:t>
      </w:r>
      <w:r w:rsidR="00D52448" w:rsidRPr="00D52448">
        <w:rPr>
          <w:rFonts w:ascii="Arial Narrow" w:hAnsi="Arial Narrow" w:cs="Arial"/>
          <w:sz w:val="20"/>
          <w:szCs w:val="24"/>
        </w:rPr>
        <w:t xml:space="preserve">wynikające z dostaw przynajmniej 3 maszyn o porównywalnych parametrach o wartości nie mniejszej </w:t>
      </w:r>
      <w:r w:rsidR="0031268A" w:rsidRPr="0031268A">
        <w:rPr>
          <w:rFonts w:ascii="Arial Narrow" w:hAnsi="Arial Narrow" w:cs="Arial"/>
          <w:sz w:val="20"/>
          <w:szCs w:val="24"/>
        </w:rPr>
        <w:t>niż 14</w:t>
      </w:r>
      <w:r w:rsidR="00D52448" w:rsidRPr="0031268A">
        <w:rPr>
          <w:rFonts w:ascii="Arial Narrow" w:hAnsi="Arial Narrow" w:cs="Arial"/>
          <w:sz w:val="20"/>
          <w:szCs w:val="24"/>
        </w:rPr>
        <w:t>0 000 PLN</w:t>
      </w:r>
      <w:r w:rsidR="00D52448" w:rsidRPr="00D52448">
        <w:rPr>
          <w:rFonts w:ascii="Arial Narrow" w:hAnsi="Arial Narrow" w:cs="Arial"/>
          <w:sz w:val="20"/>
          <w:szCs w:val="24"/>
        </w:rPr>
        <w:t xml:space="preserve"> netto</w:t>
      </w:r>
      <w:r w:rsidR="00D52448">
        <w:rPr>
          <w:rFonts w:ascii="Arial Narrow" w:hAnsi="Arial Narrow" w:cs="Arial"/>
          <w:sz w:val="20"/>
          <w:szCs w:val="24"/>
        </w:rPr>
        <w:t xml:space="preserve"> każda</w:t>
      </w:r>
      <w:r w:rsidR="00D52448" w:rsidRPr="00D52448">
        <w:rPr>
          <w:rFonts w:ascii="Arial Narrow" w:hAnsi="Arial Narrow" w:cs="Arial"/>
          <w:sz w:val="20"/>
          <w:szCs w:val="24"/>
        </w:rPr>
        <w:t xml:space="preserve"> w ostatnich 3 latach przed upływem terminu składania ofert, a jeżeli okres prowadzenia działalności jest krótszy – w tym okresie</w:t>
      </w:r>
      <w:r w:rsidR="00D52448">
        <w:rPr>
          <w:rFonts w:ascii="Arial Narrow" w:hAnsi="Arial Narrow" w:cs="Arial"/>
          <w:sz w:val="20"/>
          <w:szCs w:val="24"/>
        </w:rPr>
        <w:t>.</w:t>
      </w:r>
      <w:r w:rsidR="00D52448" w:rsidRPr="00D52448">
        <w:rPr>
          <w:rFonts w:ascii="Arial Narrow" w:hAnsi="Arial Narrow" w:cs="Arial"/>
          <w:sz w:val="20"/>
          <w:szCs w:val="24"/>
        </w:rPr>
        <w:t xml:space="preserve"> </w:t>
      </w:r>
      <w:r w:rsidRPr="00D52448">
        <w:rPr>
          <w:rFonts w:ascii="Arial Narrow" w:hAnsi="Arial Narrow" w:cs="Arial"/>
          <w:sz w:val="20"/>
          <w:szCs w:val="24"/>
        </w:rPr>
        <w:t>Poświadczeniem spełnienia warunku jest podpisanie także Załącznika 3.</w:t>
      </w:r>
    </w:p>
    <w:p w:rsidR="00886B2D" w:rsidRPr="00A67C34" w:rsidRDefault="00430AF5" w:rsidP="00A67C34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Arial Narrow" w:hAnsi="Arial Narrow" w:cs="Arial"/>
          <w:sz w:val="20"/>
          <w:szCs w:val="24"/>
        </w:rPr>
      </w:pPr>
      <w:r w:rsidRPr="00A67C34">
        <w:rPr>
          <w:rFonts w:ascii="Arial Narrow" w:eastAsia="Times New Roman" w:hAnsi="Arial Narrow"/>
          <w:color w:val="000000"/>
          <w:sz w:val="20"/>
          <w:szCs w:val="20"/>
        </w:rPr>
        <w:t>Oświadczamy, że posiadamy potencjał techniczny do wytworzenia przedmiotu zamówienia, tj. dysponujemy maszynami i urządzeniami niezbędnymi do wykonania przedmiotu zamówienia.</w:t>
      </w:r>
    </w:p>
    <w:p w:rsidR="00D40DDB" w:rsidRPr="0021498F" w:rsidRDefault="00D40DDB" w:rsidP="00A67C34">
      <w:pPr>
        <w:pStyle w:val="Bezodstpw"/>
        <w:numPr>
          <w:ilvl w:val="0"/>
          <w:numId w:val="12"/>
        </w:numPr>
        <w:spacing w:line="276" w:lineRule="auto"/>
        <w:ind w:left="714" w:hanging="357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D40DDB" w:rsidRPr="0021498F" w:rsidRDefault="00D40DDB" w:rsidP="00A67C34">
      <w:pPr>
        <w:pStyle w:val="Bezodstpw"/>
        <w:numPr>
          <w:ilvl w:val="0"/>
          <w:numId w:val="12"/>
        </w:numPr>
        <w:spacing w:line="276" w:lineRule="auto"/>
        <w:ind w:left="714" w:hanging="357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Oświadczamy, że zapoznaliśmy się z opisem przedmiotu zamówienia i nie wnosimy</w:t>
      </w:r>
      <w:r w:rsidR="007B6895" w:rsidRPr="0021498F">
        <w:rPr>
          <w:rFonts w:ascii="Arial Narrow" w:hAnsi="Arial Narrow" w:cs="Arial"/>
          <w:sz w:val="20"/>
          <w:szCs w:val="24"/>
        </w:rPr>
        <w:t xml:space="preserve"> </w:t>
      </w:r>
      <w:r w:rsidRPr="0021498F">
        <w:rPr>
          <w:rFonts w:ascii="Arial Narrow" w:hAnsi="Arial Narrow" w:cs="Arial"/>
          <w:sz w:val="20"/>
          <w:szCs w:val="24"/>
        </w:rPr>
        <w:t>do niego zastrzeżeń.</w:t>
      </w:r>
    </w:p>
    <w:p w:rsidR="00D40DDB" w:rsidRPr="0021498F" w:rsidRDefault="00D40DDB" w:rsidP="00D40DD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Oświadc</w:t>
      </w:r>
      <w:r w:rsidR="001E1D00" w:rsidRPr="0021498F">
        <w:rPr>
          <w:rFonts w:ascii="Arial Narrow" w:hAnsi="Arial Narrow" w:cs="Arial"/>
          <w:sz w:val="20"/>
          <w:szCs w:val="24"/>
        </w:rPr>
        <w:t>zamy, że uważamy się za związanych</w:t>
      </w:r>
      <w:r w:rsidRPr="0021498F">
        <w:rPr>
          <w:rFonts w:ascii="Arial Narrow" w:hAnsi="Arial Narrow" w:cs="Arial"/>
          <w:sz w:val="20"/>
          <w:szCs w:val="24"/>
        </w:rPr>
        <w:t xml:space="preserve"> niniejszą ofertą na czas wskazany</w:t>
      </w:r>
      <w:r w:rsidR="007B6895" w:rsidRPr="0021498F">
        <w:rPr>
          <w:rFonts w:ascii="Arial Narrow" w:hAnsi="Arial Narrow" w:cs="Arial"/>
          <w:sz w:val="20"/>
          <w:szCs w:val="24"/>
        </w:rPr>
        <w:t xml:space="preserve"> </w:t>
      </w:r>
      <w:r w:rsidRPr="0021498F">
        <w:rPr>
          <w:rFonts w:ascii="Arial Narrow" w:hAnsi="Arial Narrow" w:cs="Arial"/>
          <w:sz w:val="20"/>
          <w:szCs w:val="24"/>
        </w:rPr>
        <w:t>w Zapytaniu ofertowym</w:t>
      </w:r>
      <w:r w:rsidR="007B6895" w:rsidRPr="0021498F">
        <w:rPr>
          <w:rFonts w:ascii="Arial Narrow" w:hAnsi="Arial Narrow" w:cs="Arial"/>
          <w:sz w:val="20"/>
          <w:szCs w:val="24"/>
        </w:rPr>
        <w:t>.</w:t>
      </w:r>
    </w:p>
    <w:p w:rsidR="007B6895" w:rsidRPr="0021498F" w:rsidRDefault="007B6895" w:rsidP="007B689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Zobowiązujemy się w przypadku wyboru naszej oferty za najkorzystniejszą w przedmiotowym postępowaniu do zawarcia umowy na warunkach ok</w:t>
      </w:r>
      <w:r w:rsidR="00012452" w:rsidRPr="0021498F">
        <w:rPr>
          <w:rFonts w:ascii="Arial Narrow" w:hAnsi="Arial Narrow" w:cs="Arial"/>
          <w:sz w:val="20"/>
          <w:szCs w:val="24"/>
        </w:rPr>
        <w:t>reślonych Zapytaniem ofertowym</w:t>
      </w:r>
      <w:r w:rsidRPr="0021498F">
        <w:rPr>
          <w:rFonts w:ascii="Arial Narrow" w:hAnsi="Arial Narrow" w:cs="Arial"/>
          <w:sz w:val="20"/>
          <w:szCs w:val="24"/>
        </w:rPr>
        <w:t>, w terminie i miejscu wskazanym przez Zamawiającego.</w:t>
      </w:r>
    </w:p>
    <w:p w:rsidR="007B6895" w:rsidRPr="0021498F" w:rsidRDefault="007B6895" w:rsidP="007B689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Oświadczam, iż wszystkie informacje zamieszczone w Ofercie są aktualne i prawdziwe.</w:t>
      </w:r>
    </w:p>
    <w:p w:rsidR="007B6895" w:rsidRPr="0021498F" w:rsidRDefault="007B6895" w:rsidP="007B689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Oświadczamy iż w cenie oferty uwzględniliśmy wszystkie wymagania niniejszego Zapytania ofertowego oraz wszelkie koszty związane z realizacją zamówienia.</w:t>
      </w:r>
    </w:p>
    <w:p w:rsidR="007B6895" w:rsidRPr="0021498F" w:rsidRDefault="007B6895" w:rsidP="007B689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Oświadczamy, że</w:t>
      </w:r>
    </w:p>
    <w:p w:rsidR="007B6895" w:rsidRPr="0021498F" w:rsidRDefault="007B6895" w:rsidP="007B6895">
      <w:pPr>
        <w:pStyle w:val="Bezodstpw"/>
        <w:spacing w:line="276" w:lineRule="auto"/>
        <w:ind w:left="720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- spełniamy wszystkie warunki ustanowione przedmiotowym postępowaniem,</w:t>
      </w:r>
    </w:p>
    <w:p w:rsidR="007B6895" w:rsidRPr="0021498F" w:rsidRDefault="007B6895" w:rsidP="007B6895">
      <w:pPr>
        <w:pStyle w:val="Bezodstpw"/>
        <w:spacing w:line="276" w:lineRule="auto"/>
        <w:ind w:left="720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- posiadamy uprawnienia do wykonywania określonej działalności lub czynności, jeżeli przepisy prawa nakładają obowiązek ich posiadania;</w:t>
      </w:r>
    </w:p>
    <w:p w:rsidR="00886B2D" w:rsidRPr="0021498F" w:rsidRDefault="007B6895" w:rsidP="00A67C34">
      <w:pPr>
        <w:pStyle w:val="Bezodstpw"/>
        <w:spacing w:line="276" w:lineRule="auto"/>
        <w:ind w:left="720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- nie znajdujemy się w stanie upadłości, ani likwidacji;</w:t>
      </w:r>
    </w:p>
    <w:p w:rsidR="007B6895" w:rsidRPr="0021498F" w:rsidRDefault="007B6895" w:rsidP="007B6895">
      <w:pPr>
        <w:pStyle w:val="Bezodstpw"/>
        <w:spacing w:line="276" w:lineRule="auto"/>
        <w:ind w:left="720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- posiadamy wiedzę i doświadczenie niezbędne do zrealizowania niniejszego zamówienia.</w:t>
      </w:r>
    </w:p>
    <w:p w:rsidR="007B6895" w:rsidRPr="00BA7204" w:rsidRDefault="007B6895" w:rsidP="00391C3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BA7204">
        <w:rPr>
          <w:rFonts w:ascii="Arial Narrow" w:hAnsi="Arial Narrow" w:cs="Arial"/>
          <w:sz w:val="20"/>
          <w:szCs w:val="24"/>
        </w:rPr>
        <w:t>Złącznikami do niniejszego formularza ofertowego stanowiącego integralną część oferty są:</w:t>
      </w:r>
    </w:p>
    <w:p w:rsidR="009D7A62" w:rsidRPr="00BA7204" w:rsidRDefault="009D7A62" w:rsidP="009D7A62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4"/>
        </w:rPr>
      </w:pPr>
    </w:p>
    <w:p w:rsidR="007B6895" w:rsidRPr="00BA7204" w:rsidRDefault="009D7A62" w:rsidP="009D7A62">
      <w:pPr>
        <w:pStyle w:val="Bezodstpw"/>
        <w:numPr>
          <w:ilvl w:val="0"/>
          <w:numId w:val="15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4"/>
        </w:rPr>
      </w:pPr>
      <w:r w:rsidRPr="00BA7204">
        <w:rPr>
          <w:rFonts w:ascii="Arial Narrow" w:hAnsi="Arial Narrow" w:cs="Arial"/>
          <w:sz w:val="20"/>
          <w:szCs w:val="24"/>
        </w:rPr>
        <w:t>………………………………..</w:t>
      </w:r>
    </w:p>
    <w:p w:rsidR="009D7A62" w:rsidRPr="00BA7204" w:rsidRDefault="009D7A62" w:rsidP="009D7A62">
      <w:pPr>
        <w:pStyle w:val="Bezodstpw"/>
        <w:numPr>
          <w:ilvl w:val="0"/>
          <w:numId w:val="15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4"/>
        </w:rPr>
      </w:pPr>
      <w:r w:rsidRPr="00BA7204">
        <w:rPr>
          <w:rFonts w:ascii="Arial Narrow" w:hAnsi="Arial Narrow" w:cs="Arial"/>
          <w:sz w:val="20"/>
          <w:szCs w:val="24"/>
        </w:rPr>
        <w:t>………………………………..</w:t>
      </w:r>
    </w:p>
    <w:p w:rsidR="00726736" w:rsidRDefault="00726736" w:rsidP="00726736">
      <w:pPr>
        <w:pStyle w:val="Bezodstpw"/>
        <w:numPr>
          <w:ilvl w:val="0"/>
          <w:numId w:val="15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4"/>
        </w:rPr>
      </w:pPr>
      <w:r w:rsidRPr="00BA7204">
        <w:rPr>
          <w:rFonts w:ascii="Arial Narrow" w:hAnsi="Arial Narrow" w:cs="Arial"/>
          <w:sz w:val="20"/>
          <w:szCs w:val="24"/>
        </w:rPr>
        <w:t>………………………………..</w:t>
      </w:r>
    </w:p>
    <w:p w:rsidR="00726736" w:rsidRPr="00BA7204" w:rsidRDefault="00726736" w:rsidP="00726736">
      <w:pPr>
        <w:pStyle w:val="Bezodstpw"/>
        <w:spacing w:line="276" w:lineRule="auto"/>
        <w:jc w:val="both"/>
        <w:rPr>
          <w:rFonts w:ascii="Arial Narrow" w:hAnsi="Arial Narrow" w:cs="Arial"/>
          <w:sz w:val="20"/>
          <w:szCs w:val="24"/>
        </w:rPr>
      </w:pPr>
    </w:p>
    <w:p w:rsidR="0056600B" w:rsidRPr="00BA7204" w:rsidRDefault="0056600B" w:rsidP="00726736">
      <w:pPr>
        <w:pStyle w:val="Bezodstpw"/>
        <w:spacing w:line="276" w:lineRule="auto"/>
        <w:jc w:val="both"/>
        <w:rPr>
          <w:rFonts w:ascii="Arial Narrow" w:hAnsi="Arial Narrow" w:cs="Arial"/>
          <w:sz w:val="20"/>
          <w:szCs w:val="24"/>
        </w:rPr>
      </w:pPr>
    </w:p>
    <w:p w:rsidR="00726736" w:rsidRPr="00BA7204" w:rsidRDefault="00726736" w:rsidP="00726736">
      <w:pPr>
        <w:pStyle w:val="Bezodstpw"/>
        <w:spacing w:line="276" w:lineRule="auto"/>
        <w:jc w:val="both"/>
        <w:rPr>
          <w:rFonts w:ascii="Arial Narrow" w:hAnsi="Arial Narrow" w:cs="Arial"/>
          <w:sz w:val="20"/>
          <w:szCs w:val="24"/>
        </w:rPr>
      </w:pPr>
    </w:p>
    <w:p w:rsidR="003B3173" w:rsidRPr="00BA7204" w:rsidRDefault="003B3173" w:rsidP="00665C5F">
      <w:pPr>
        <w:spacing w:line="276" w:lineRule="auto"/>
        <w:jc w:val="both"/>
        <w:rPr>
          <w:rFonts w:ascii="Arial Narrow" w:eastAsia="Calibri" w:hAnsi="Arial Narrow" w:cs="Arial"/>
          <w:szCs w:val="24"/>
        </w:rPr>
      </w:pPr>
    </w:p>
    <w:p w:rsidR="00665C5F" w:rsidRPr="00BA7204" w:rsidRDefault="00665C5F" w:rsidP="00665C5F">
      <w:pPr>
        <w:pStyle w:val="Bezodstpw"/>
        <w:spacing w:line="276" w:lineRule="auto"/>
        <w:jc w:val="right"/>
        <w:rPr>
          <w:rFonts w:ascii="Arial Narrow" w:hAnsi="Arial Narrow" w:cs="Arial"/>
          <w:sz w:val="20"/>
          <w:szCs w:val="24"/>
        </w:rPr>
      </w:pPr>
    </w:p>
    <w:p w:rsidR="00665C5F" w:rsidRPr="00BA7204" w:rsidRDefault="00665C5F" w:rsidP="00665C5F">
      <w:pPr>
        <w:pStyle w:val="Bezodstpw"/>
        <w:spacing w:line="276" w:lineRule="auto"/>
        <w:rPr>
          <w:rFonts w:ascii="Arial Narrow" w:hAnsi="Arial Narrow" w:cs="Arial"/>
          <w:sz w:val="20"/>
          <w:szCs w:val="24"/>
        </w:rPr>
      </w:pPr>
      <w:r w:rsidRPr="00BA7204">
        <w:rPr>
          <w:rFonts w:ascii="Arial Narrow" w:hAnsi="Arial Narrow" w:cs="Arial"/>
          <w:sz w:val="20"/>
          <w:szCs w:val="24"/>
        </w:rPr>
        <w:t>………………………… dnia ………………</w:t>
      </w:r>
    </w:p>
    <w:p w:rsidR="00665C5F" w:rsidRPr="00BA7204" w:rsidRDefault="00665C5F" w:rsidP="00665C5F">
      <w:pPr>
        <w:pStyle w:val="Bezodstpw"/>
        <w:spacing w:line="276" w:lineRule="auto"/>
        <w:ind w:left="4254"/>
        <w:rPr>
          <w:rFonts w:ascii="Arial Narrow" w:hAnsi="Arial Narrow" w:cs="Arial"/>
          <w:sz w:val="14"/>
          <w:szCs w:val="18"/>
        </w:rPr>
      </w:pPr>
      <w:r w:rsidRPr="00BA7204">
        <w:rPr>
          <w:rFonts w:ascii="Arial Narrow" w:hAnsi="Arial Narrow" w:cs="Arial"/>
          <w:sz w:val="16"/>
          <w:szCs w:val="20"/>
        </w:rPr>
        <w:t xml:space="preserve">                    …………..……………………………………………………..</w:t>
      </w:r>
    </w:p>
    <w:p w:rsidR="00665C5F" w:rsidRPr="00BA7204" w:rsidRDefault="00665C5F" w:rsidP="00665C5F">
      <w:pPr>
        <w:pStyle w:val="Bezodstpw"/>
        <w:spacing w:line="276" w:lineRule="auto"/>
        <w:ind w:left="3545" w:firstLine="709"/>
        <w:jc w:val="center"/>
        <w:rPr>
          <w:rFonts w:ascii="Arial Narrow" w:hAnsi="Arial Narrow" w:cs="Arial"/>
          <w:i/>
          <w:sz w:val="16"/>
          <w:szCs w:val="20"/>
        </w:rPr>
      </w:pPr>
      <w:r w:rsidRPr="00BA7204">
        <w:rPr>
          <w:rFonts w:ascii="Arial Narrow" w:hAnsi="Arial Narrow" w:cs="Arial"/>
          <w:i/>
          <w:sz w:val="16"/>
          <w:szCs w:val="20"/>
        </w:rPr>
        <w:t>Czytelny podpis uprawnionego przedstawiciela Oferenta</w:t>
      </w:r>
    </w:p>
    <w:p w:rsidR="001A6881" w:rsidRPr="00260A52" w:rsidRDefault="00665C5F" w:rsidP="009D7A62">
      <w:pPr>
        <w:pStyle w:val="Bezodstpw"/>
        <w:spacing w:line="276" w:lineRule="auto"/>
        <w:jc w:val="center"/>
        <w:rPr>
          <w:rFonts w:ascii="Arial Narrow" w:hAnsi="Arial Narrow" w:cs="Arial"/>
          <w:i/>
          <w:sz w:val="16"/>
          <w:szCs w:val="20"/>
        </w:rPr>
      </w:pPr>
      <w:r w:rsidRPr="00BA7204">
        <w:rPr>
          <w:rFonts w:ascii="Arial Narrow" w:hAnsi="Arial Narrow" w:cs="Arial"/>
          <w:i/>
          <w:sz w:val="16"/>
          <w:szCs w:val="20"/>
        </w:rPr>
        <w:t xml:space="preserve">                                                                                             </w:t>
      </w:r>
      <w:r w:rsidR="00FF3F6A" w:rsidRPr="00BA7204">
        <w:rPr>
          <w:rFonts w:ascii="Arial Narrow" w:hAnsi="Arial Narrow" w:cs="Arial"/>
          <w:i/>
          <w:sz w:val="16"/>
          <w:szCs w:val="20"/>
        </w:rPr>
        <w:tab/>
      </w:r>
      <w:r w:rsidRPr="00BA7204">
        <w:rPr>
          <w:rFonts w:ascii="Arial Narrow" w:hAnsi="Arial Narrow" w:cs="Arial"/>
          <w:i/>
          <w:sz w:val="16"/>
          <w:szCs w:val="20"/>
        </w:rPr>
        <w:t xml:space="preserve">oraz pieczęć firmowa (jeśli </w:t>
      </w:r>
      <w:r w:rsidR="009D7A62" w:rsidRPr="00BA7204">
        <w:rPr>
          <w:rFonts w:ascii="Arial Narrow" w:hAnsi="Arial Narrow" w:cs="Arial"/>
          <w:i/>
          <w:sz w:val="16"/>
          <w:szCs w:val="20"/>
        </w:rPr>
        <w:t>podmiot posiada pieczęć firmową)</w:t>
      </w:r>
    </w:p>
    <w:sectPr w:rsidR="001A6881" w:rsidRPr="00260A52" w:rsidSect="00AF3A4C">
      <w:headerReference w:type="default" r:id="rId8"/>
      <w:footerReference w:type="default" r:id="rId9"/>
      <w:pgSz w:w="11906" w:h="16838"/>
      <w:pgMar w:top="1170" w:right="1417" w:bottom="1080" w:left="1417" w:header="624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8C" w:rsidRDefault="00C3738C">
      <w:r>
        <w:separator/>
      </w:r>
    </w:p>
  </w:endnote>
  <w:endnote w:type="continuationSeparator" w:id="0">
    <w:p w:rsidR="00C3738C" w:rsidRDefault="00C3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Triplex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81" w:rsidRDefault="001A6881">
    <w:pPr>
      <w:pStyle w:val="Bezodstpw"/>
      <w:jc w:val="center"/>
      <w:rPr>
        <w:i/>
        <w:sz w:val="18"/>
        <w:szCs w:val="18"/>
      </w:rPr>
    </w:pPr>
  </w:p>
  <w:p w:rsidR="001A6881" w:rsidRDefault="001A6881">
    <w:pPr>
      <w:pStyle w:val="Bezodstpw"/>
      <w:jc w:val="center"/>
      <w:rPr>
        <w:i/>
        <w:sz w:val="18"/>
        <w:szCs w:val="18"/>
      </w:rPr>
    </w:pPr>
  </w:p>
  <w:p w:rsidR="001A6881" w:rsidRDefault="00753F8E">
    <w:pPr>
      <w:pStyle w:val="Bezodstpw"/>
      <w:jc w:val="center"/>
      <w:rPr>
        <w:i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5948045</wp:posOffset>
              </wp:positionH>
              <wp:positionV relativeFrom="paragraph">
                <wp:posOffset>64770</wp:posOffset>
              </wp:positionV>
              <wp:extent cx="572770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83E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8.35pt;margin-top:5.1pt;width:45.1pt;height:13.7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" stroked="f">
              <v:textbox inset="0,0,0,0"/>
            </v:shape>
          </w:pict>
        </mc:Fallback>
      </mc:AlternateContent>
    </w:r>
  </w:p>
  <w:p w:rsidR="001A6881" w:rsidRDefault="001A6881">
    <w:pPr>
      <w:pStyle w:val="Stopka"/>
    </w:pPr>
  </w:p>
  <w:p w:rsidR="001A6881" w:rsidRDefault="001A6881">
    <w:pPr>
      <w:shd w:val="clear" w:color="auto" w:fill="FFFFFF"/>
      <w:ind w:right="360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8C" w:rsidRDefault="00C3738C">
      <w:r>
        <w:separator/>
      </w:r>
    </w:p>
  </w:footnote>
  <w:footnote w:type="continuationSeparator" w:id="0">
    <w:p w:rsidR="00C3738C" w:rsidRDefault="00C37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81" w:rsidRDefault="00167628">
    <w:pPr>
      <w:pStyle w:val="Nagwek"/>
    </w:pPr>
    <w:r>
      <w:rPr>
        <w:noProof/>
        <w:lang w:eastAsia="pl-PL"/>
      </w:rPr>
      <w:drawing>
        <wp:inline distT="0" distB="0" distL="0" distR="0">
          <wp:extent cx="5752465" cy="766445"/>
          <wp:effectExtent l="0" t="0" r="63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67C2" w:rsidRDefault="00E867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upperRoman"/>
      <w:pStyle w:val="PoziomI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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lowerLetter"/>
      <w:pStyle w:val="BulletabC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4" w15:restartNumberingAfterBreak="0">
    <w:nsid w:val="00000005"/>
    <w:multiLevelType w:val="singleLevel"/>
    <w:tmpl w:val="00000005"/>
    <w:name w:val="WW8Num20"/>
    <w:lvl w:ilvl="0">
      <w:start w:val="1"/>
      <w:numFmt w:val="decimal"/>
      <w:pStyle w:val="Bullet1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5" w15:restartNumberingAfterBreak="0">
    <w:nsid w:val="00000006"/>
    <w:multiLevelType w:val="multilevel"/>
    <w:tmpl w:val="00000006"/>
    <w:name w:val="WW8Num2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87"/>
        </w:tabs>
        <w:ind w:left="1353" w:hanging="360"/>
      </w:pPr>
      <w:rPr>
        <w:rFonts w:ascii="Wingdings" w:hAnsi="Wingdings" w:cs="Wingdings" w:hint="default"/>
        <w:color w:val="000000"/>
        <w:shd w:val="clear" w:color="auto" w:fill="FFFFFF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multilevel"/>
    <w:tmpl w:val="00000008"/>
    <w:name w:val="WW8Num25"/>
    <w:lvl w:ilvl="0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67EF1"/>
    <w:multiLevelType w:val="hybridMultilevel"/>
    <w:tmpl w:val="59B289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A1F33"/>
    <w:multiLevelType w:val="hybridMultilevel"/>
    <w:tmpl w:val="5E3811CC"/>
    <w:lvl w:ilvl="0" w:tplc="D65C336C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F2808A5"/>
    <w:multiLevelType w:val="hybridMultilevel"/>
    <w:tmpl w:val="CC86CB36"/>
    <w:lvl w:ilvl="0" w:tplc="6D524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86E27"/>
    <w:multiLevelType w:val="hybridMultilevel"/>
    <w:tmpl w:val="22DA6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604A5"/>
    <w:multiLevelType w:val="hybridMultilevel"/>
    <w:tmpl w:val="9E2C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45E97"/>
    <w:multiLevelType w:val="hybridMultilevel"/>
    <w:tmpl w:val="2F1492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846D18"/>
    <w:multiLevelType w:val="hybridMultilevel"/>
    <w:tmpl w:val="00F4D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F3137"/>
    <w:multiLevelType w:val="hybridMultilevel"/>
    <w:tmpl w:val="86829D3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A50564"/>
    <w:multiLevelType w:val="hybridMultilevel"/>
    <w:tmpl w:val="3EE6618A"/>
    <w:lvl w:ilvl="0" w:tplc="2BA22F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52147"/>
    <w:multiLevelType w:val="hybridMultilevel"/>
    <w:tmpl w:val="C74A1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9382F"/>
    <w:multiLevelType w:val="hybridMultilevel"/>
    <w:tmpl w:val="7B34D7AC"/>
    <w:lvl w:ilvl="0" w:tplc="F1A4BF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C162E"/>
    <w:multiLevelType w:val="hybridMultilevel"/>
    <w:tmpl w:val="4BEC0FDC"/>
    <w:lvl w:ilvl="0" w:tplc="D65C33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3003E"/>
    <w:multiLevelType w:val="hybridMultilevel"/>
    <w:tmpl w:val="D3644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91EB5"/>
    <w:multiLevelType w:val="hybridMultilevel"/>
    <w:tmpl w:val="83862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36611"/>
    <w:multiLevelType w:val="hybridMultilevel"/>
    <w:tmpl w:val="D2E087BA"/>
    <w:lvl w:ilvl="0" w:tplc="B8F41E4C">
      <w:numFmt w:val="bullet"/>
      <w:lvlText w:val="·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D1036"/>
    <w:multiLevelType w:val="hybridMultilevel"/>
    <w:tmpl w:val="33C45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5662B"/>
    <w:multiLevelType w:val="hybridMultilevel"/>
    <w:tmpl w:val="A866F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E6E63"/>
    <w:multiLevelType w:val="hybridMultilevel"/>
    <w:tmpl w:val="2758D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A6E13"/>
    <w:multiLevelType w:val="hybridMultilevel"/>
    <w:tmpl w:val="5D528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70C35"/>
    <w:multiLevelType w:val="hybridMultilevel"/>
    <w:tmpl w:val="F0ACA582"/>
    <w:lvl w:ilvl="0" w:tplc="D65C336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9"/>
  </w:num>
  <w:num w:numId="12">
    <w:abstractNumId w:val="24"/>
  </w:num>
  <w:num w:numId="13">
    <w:abstractNumId w:val="11"/>
  </w:num>
  <w:num w:numId="14">
    <w:abstractNumId w:val="21"/>
  </w:num>
  <w:num w:numId="15">
    <w:abstractNumId w:val="9"/>
  </w:num>
  <w:num w:numId="16">
    <w:abstractNumId w:val="17"/>
  </w:num>
  <w:num w:numId="17">
    <w:abstractNumId w:val="20"/>
  </w:num>
  <w:num w:numId="18">
    <w:abstractNumId w:val="18"/>
  </w:num>
  <w:num w:numId="19">
    <w:abstractNumId w:val="12"/>
  </w:num>
  <w:num w:numId="20">
    <w:abstractNumId w:val="30"/>
  </w:num>
  <w:num w:numId="21">
    <w:abstractNumId w:val="22"/>
  </w:num>
  <w:num w:numId="22">
    <w:abstractNumId w:val="28"/>
  </w:num>
  <w:num w:numId="23">
    <w:abstractNumId w:val="29"/>
  </w:num>
  <w:num w:numId="24">
    <w:abstractNumId w:val="16"/>
  </w:num>
  <w:num w:numId="25">
    <w:abstractNumId w:val="14"/>
  </w:num>
  <w:num w:numId="26">
    <w:abstractNumId w:val="23"/>
  </w:num>
  <w:num w:numId="27">
    <w:abstractNumId w:val="27"/>
  </w:num>
  <w:num w:numId="28">
    <w:abstractNumId w:val="15"/>
  </w:num>
  <w:num w:numId="29">
    <w:abstractNumId w:val="25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81"/>
    <w:rsid w:val="00012452"/>
    <w:rsid w:val="0002523A"/>
    <w:rsid w:val="00050968"/>
    <w:rsid w:val="00053A08"/>
    <w:rsid w:val="0007339E"/>
    <w:rsid w:val="00080943"/>
    <w:rsid w:val="00087EF6"/>
    <w:rsid w:val="00093BE9"/>
    <w:rsid w:val="000A68F9"/>
    <w:rsid w:val="000D3828"/>
    <w:rsid w:val="000E7582"/>
    <w:rsid w:val="000F60DD"/>
    <w:rsid w:val="00106D2C"/>
    <w:rsid w:val="00114105"/>
    <w:rsid w:val="001342AD"/>
    <w:rsid w:val="00167628"/>
    <w:rsid w:val="001747AE"/>
    <w:rsid w:val="001843A6"/>
    <w:rsid w:val="001A6881"/>
    <w:rsid w:val="001C5213"/>
    <w:rsid w:val="001D3B84"/>
    <w:rsid w:val="001D6439"/>
    <w:rsid w:val="001E1D00"/>
    <w:rsid w:val="002050F2"/>
    <w:rsid w:val="0021498F"/>
    <w:rsid w:val="00222767"/>
    <w:rsid w:val="00230E58"/>
    <w:rsid w:val="00236962"/>
    <w:rsid w:val="00242330"/>
    <w:rsid w:val="002435C0"/>
    <w:rsid w:val="00251A81"/>
    <w:rsid w:val="00260A52"/>
    <w:rsid w:val="00266CF8"/>
    <w:rsid w:val="00285491"/>
    <w:rsid w:val="002944A0"/>
    <w:rsid w:val="0029501C"/>
    <w:rsid w:val="002C5047"/>
    <w:rsid w:val="002C59BD"/>
    <w:rsid w:val="002C6905"/>
    <w:rsid w:val="002D5898"/>
    <w:rsid w:val="002E4E06"/>
    <w:rsid w:val="002F0EFA"/>
    <w:rsid w:val="002F63B7"/>
    <w:rsid w:val="00300B07"/>
    <w:rsid w:val="003031FF"/>
    <w:rsid w:val="00310B15"/>
    <w:rsid w:val="0031268A"/>
    <w:rsid w:val="00316D81"/>
    <w:rsid w:val="00322689"/>
    <w:rsid w:val="00347FE7"/>
    <w:rsid w:val="0035555D"/>
    <w:rsid w:val="00364E7C"/>
    <w:rsid w:val="00371E4A"/>
    <w:rsid w:val="00377502"/>
    <w:rsid w:val="00391C35"/>
    <w:rsid w:val="00391D75"/>
    <w:rsid w:val="003A463A"/>
    <w:rsid w:val="003B3173"/>
    <w:rsid w:val="003B3350"/>
    <w:rsid w:val="003C6E3B"/>
    <w:rsid w:val="003C6E6B"/>
    <w:rsid w:val="003F4554"/>
    <w:rsid w:val="00403FA9"/>
    <w:rsid w:val="00430AF5"/>
    <w:rsid w:val="004470F5"/>
    <w:rsid w:val="00447803"/>
    <w:rsid w:val="00460E93"/>
    <w:rsid w:val="00463A37"/>
    <w:rsid w:val="0046496B"/>
    <w:rsid w:val="0048559A"/>
    <w:rsid w:val="00496FFC"/>
    <w:rsid w:val="004C1254"/>
    <w:rsid w:val="004D6F0B"/>
    <w:rsid w:val="004D790C"/>
    <w:rsid w:val="004E7229"/>
    <w:rsid w:val="004F1D18"/>
    <w:rsid w:val="0050144C"/>
    <w:rsid w:val="00503A05"/>
    <w:rsid w:val="00512248"/>
    <w:rsid w:val="0052551F"/>
    <w:rsid w:val="00554AF6"/>
    <w:rsid w:val="00562D5E"/>
    <w:rsid w:val="0056600B"/>
    <w:rsid w:val="005824BC"/>
    <w:rsid w:val="00587C38"/>
    <w:rsid w:val="00590B1F"/>
    <w:rsid w:val="005970B3"/>
    <w:rsid w:val="005A22B1"/>
    <w:rsid w:val="005B3A3A"/>
    <w:rsid w:val="005C0409"/>
    <w:rsid w:val="005D3770"/>
    <w:rsid w:val="005D3A5E"/>
    <w:rsid w:val="005F25E1"/>
    <w:rsid w:val="005F419B"/>
    <w:rsid w:val="00610499"/>
    <w:rsid w:val="00611F62"/>
    <w:rsid w:val="0061660B"/>
    <w:rsid w:val="006213DF"/>
    <w:rsid w:val="00625F95"/>
    <w:rsid w:val="006342A1"/>
    <w:rsid w:val="0064673E"/>
    <w:rsid w:val="006523BB"/>
    <w:rsid w:val="006538AC"/>
    <w:rsid w:val="0065483D"/>
    <w:rsid w:val="00665C5F"/>
    <w:rsid w:val="00676454"/>
    <w:rsid w:val="00680E9D"/>
    <w:rsid w:val="00681741"/>
    <w:rsid w:val="0068619D"/>
    <w:rsid w:val="00697146"/>
    <w:rsid w:val="006B11F3"/>
    <w:rsid w:val="006B1E1A"/>
    <w:rsid w:val="006B292D"/>
    <w:rsid w:val="006C7D5B"/>
    <w:rsid w:val="006D71E8"/>
    <w:rsid w:val="006E0983"/>
    <w:rsid w:val="006F041A"/>
    <w:rsid w:val="00704775"/>
    <w:rsid w:val="00721DC5"/>
    <w:rsid w:val="0072535B"/>
    <w:rsid w:val="00726736"/>
    <w:rsid w:val="00731C0C"/>
    <w:rsid w:val="00732340"/>
    <w:rsid w:val="007335B6"/>
    <w:rsid w:val="00746CA5"/>
    <w:rsid w:val="00753F8E"/>
    <w:rsid w:val="007925CD"/>
    <w:rsid w:val="007B207F"/>
    <w:rsid w:val="007B6895"/>
    <w:rsid w:val="008004C7"/>
    <w:rsid w:val="0081712F"/>
    <w:rsid w:val="0083204E"/>
    <w:rsid w:val="008349C9"/>
    <w:rsid w:val="00843CF4"/>
    <w:rsid w:val="00852C7D"/>
    <w:rsid w:val="00854605"/>
    <w:rsid w:val="008633ED"/>
    <w:rsid w:val="00865A23"/>
    <w:rsid w:val="008741FF"/>
    <w:rsid w:val="00875C80"/>
    <w:rsid w:val="00881C40"/>
    <w:rsid w:val="00883B9E"/>
    <w:rsid w:val="008864AF"/>
    <w:rsid w:val="00886B2D"/>
    <w:rsid w:val="008A2EDC"/>
    <w:rsid w:val="008A5DBC"/>
    <w:rsid w:val="008A7D70"/>
    <w:rsid w:val="008B0137"/>
    <w:rsid w:val="008B0B2E"/>
    <w:rsid w:val="008B46B7"/>
    <w:rsid w:val="008E0861"/>
    <w:rsid w:val="008E32D9"/>
    <w:rsid w:val="008F38F5"/>
    <w:rsid w:val="008F4B82"/>
    <w:rsid w:val="00906D30"/>
    <w:rsid w:val="00916B35"/>
    <w:rsid w:val="00917F14"/>
    <w:rsid w:val="00932AC0"/>
    <w:rsid w:val="00936236"/>
    <w:rsid w:val="009451A9"/>
    <w:rsid w:val="009837D4"/>
    <w:rsid w:val="00985963"/>
    <w:rsid w:val="0099344C"/>
    <w:rsid w:val="009A37BE"/>
    <w:rsid w:val="009A3C1E"/>
    <w:rsid w:val="009C1A30"/>
    <w:rsid w:val="009C7F3C"/>
    <w:rsid w:val="009D7A62"/>
    <w:rsid w:val="009E04D4"/>
    <w:rsid w:val="009E23E4"/>
    <w:rsid w:val="009E6558"/>
    <w:rsid w:val="009E722A"/>
    <w:rsid w:val="00A02E8C"/>
    <w:rsid w:val="00A05120"/>
    <w:rsid w:val="00A2007E"/>
    <w:rsid w:val="00A2079A"/>
    <w:rsid w:val="00A35598"/>
    <w:rsid w:val="00A67C34"/>
    <w:rsid w:val="00A753F1"/>
    <w:rsid w:val="00A80FB9"/>
    <w:rsid w:val="00A964E6"/>
    <w:rsid w:val="00A97D17"/>
    <w:rsid w:val="00AA4091"/>
    <w:rsid w:val="00AD1C1C"/>
    <w:rsid w:val="00AD3703"/>
    <w:rsid w:val="00AE3535"/>
    <w:rsid w:val="00AF32D4"/>
    <w:rsid w:val="00AF3A4C"/>
    <w:rsid w:val="00AF6C1C"/>
    <w:rsid w:val="00B20075"/>
    <w:rsid w:val="00B25A60"/>
    <w:rsid w:val="00B56FDA"/>
    <w:rsid w:val="00B75602"/>
    <w:rsid w:val="00B82365"/>
    <w:rsid w:val="00BA1749"/>
    <w:rsid w:val="00BA45FE"/>
    <w:rsid w:val="00BA6F05"/>
    <w:rsid w:val="00BA7204"/>
    <w:rsid w:val="00BC317F"/>
    <w:rsid w:val="00BE0A07"/>
    <w:rsid w:val="00BE664F"/>
    <w:rsid w:val="00BF1296"/>
    <w:rsid w:val="00BF224E"/>
    <w:rsid w:val="00BF30FD"/>
    <w:rsid w:val="00C06624"/>
    <w:rsid w:val="00C254DD"/>
    <w:rsid w:val="00C2636F"/>
    <w:rsid w:val="00C3738C"/>
    <w:rsid w:val="00C4615C"/>
    <w:rsid w:val="00C55DC8"/>
    <w:rsid w:val="00C6070D"/>
    <w:rsid w:val="00C675DF"/>
    <w:rsid w:val="00C91D3C"/>
    <w:rsid w:val="00C9629C"/>
    <w:rsid w:val="00CF016C"/>
    <w:rsid w:val="00D03A3D"/>
    <w:rsid w:val="00D10416"/>
    <w:rsid w:val="00D1713E"/>
    <w:rsid w:val="00D368B4"/>
    <w:rsid w:val="00D40DDB"/>
    <w:rsid w:val="00D52448"/>
    <w:rsid w:val="00D5785A"/>
    <w:rsid w:val="00D74DE4"/>
    <w:rsid w:val="00D76AB7"/>
    <w:rsid w:val="00D83815"/>
    <w:rsid w:val="00DD0992"/>
    <w:rsid w:val="00DD6ACE"/>
    <w:rsid w:val="00DE27B5"/>
    <w:rsid w:val="00DF3888"/>
    <w:rsid w:val="00E034C4"/>
    <w:rsid w:val="00E04B7A"/>
    <w:rsid w:val="00E13C02"/>
    <w:rsid w:val="00E44366"/>
    <w:rsid w:val="00E456BF"/>
    <w:rsid w:val="00E867C2"/>
    <w:rsid w:val="00E95F56"/>
    <w:rsid w:val="00E970B6"/>
    <w:rsid w:val="00EA2B83"/>
    <w:rsid w:val="00EC1388"/>
    <w:rsid w:val="00EC56F7"/>
    <w:rsid w:val="00EF400F"/>
    <w:rsid w:val="00F07DBF"/>
    <w:rsid w:val="00F321D4"/>
    <w:rsid w:val="00F32E25"/>
    <w:rsid w:val="00F5735B"/>
    <w:rsid w:val="00F63A66"/>
    <w:rsid w:val="00F6444F"/>
    <w:rsid w:val="00F672B1"/>
    <w:rsid w:val="00F9034E"/>
    <w:rsid w:val="00F91CC2"/>
    <w:rsid w:val="00FA6A16"/>
    <w:rsid w:val="00FC63A3"/>
    <w:rsid w:val="00FD0595"/>
    <w:rsid w:val="00FD3A38"/>
    <w:rsid w:val="00FF3F6A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E19BE3CE-47B3-47DD-A992-FA79226D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1F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F3A4C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F3A4C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F3A4C"/>
    <w:pPr>
      <w:keepNext/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AF3A4C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AF3A4C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AF3A4C"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AF3A4C"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rsid w:val="00AF3A4C"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rsid w:val="00AF3A4C"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F3A4C"/>
    <w:rPr>
      <w:rFonts w:ascii="Wingdings" w:hAnsi="Wingdings" w:cs="Wingdings" w:hint="default"/>
    </w:rPr>
  </w:style>
  <w:style w:type="character" w:customStyle="1" w:styleId="WW8Num1z1">
    <w:name w:val="WW8Num1z1"/>
    <w:rsid w:val="00AF3A4C"/>
    <w:rPr>
      <w:rFonts w:ascii="Courier New" w:hAnsi="Courier New" w:cs="Courier New" w:hint="default"/>
    </w:rPr>
  </w:style>
  <w:style w:type="character" w:customStyle="1" w:styleId="WW8Num1z3">
    <w:name w:val="WW8Num1z3"/>
    <w:rsid w:val="00AF3A4C"/>
    <w:rPr>
      <w:rFonts w:ascii="Symbol" w:hAnsi="Symbol" w:cs="Symbol" w:hint="default"/>
    </w:rPr>
  </w:style>
  <w:style w:type="character" w:customStyle="1" w:styleId="WW8Num2z0">
    <w:name w:val="WW8Num2z0"/>
    <w:rsid w:val="00AF3A4C"/>
    <w:rPr>
      <w:rFonts w:hint="default"/>
    </w:rPr>
  </w:style>
  <w:style w:type="character" w:customStyle="1" w:styleId="WW8Num2z1">
    <w:name w:val="WW8Num2z1"/>
    <w:rsid w:val="00AF3A4C"/>
  </w:style>
  <w:style w:type="character" w:customStyle="1" w:styleId="WW8Num2z2">
    <w:name w:val="WW8Num2z2"/>
    <w:rsid w:val="00AF3A4C"/>
  </w:style>
  <w:style w:type="character" w:customStyle="1" w:styleId="WW8Num2z3">
    <w:name w:val="WW8Num2z3"/>
    <w:rsid w:val="00AF3A4C"/>
  </w:style>
  <w:style w:type="character" w:customStyle="1" w:styleId="WW8Num2z4">
    <w:name w:val="WW8Num2z4"/>
    <w:rsid w:val="00AF3A4C"/>
  </w:style>
  <w:style w:type="character" w:customStyle="1" w:styleId="WW8Num2z5">
    <w:name w:val="WW8Num2z5"/>
    <w:rsid w:val="00AF3A4C"/>
  </w:style>
  <w:style w:type="character" w:customStyle="1" w:styleId="WW8Num2z6">
    <w:name w:val="WW8Num2z6"/>
    <w:rsid w:val="00AF3A4C"/>
  </w:style>
  <w:style w:type="character" w:customStyle="1" w:styleId="WW8Num2z7">
    <w:name w:val="WW8Num2z7"/>
    <w:rsid w:val="00AF3A4C"/>
  </w:style>
  <w:style w:type="character" w:customStyle="1" w:styleId="WW8Num2z8">
    <w:name w:val="WW8Num2z8"/>
    <w:rsid w:val="00AF3A4C"/>
  </w:style>
  <w:style w:type="character" w:customStyle="1" w:styleId="WW8Num3z0">
    <w:name w:val="WW8Num3z0"/>
    <w:rsid w:val="00AF3A4C"/>
    <w:rPr>
      <w:rFonts w:hint="default"/>
    </w:rPr>
  </w:style>
  <w:style w:type="character" w:customStyle="1" w:styleId="WW8Num3z1">
    <w:name w:val="WW8Num3z1"/>
    <w:rsid w:val="00AF3A4C"/>
  </w:style>
  <w:style w:type="character" w:customStyle="1" w:styleId="WW8Num3z2">
    <w:name w:val="WW8Num3z2"/>
    <w:rsid w:val="00AF3A4C"/>
  </w:style>
  <w:style w:type="character" w:customStyle="1" w:styleId="WW8Num3z3">
    <w:name w:val="WW8Num3z3"/>
    <w:rsid w:val="00AF3A4C"/>
  </w:style>
  <w:style w:type="character" w:customStyle="1" w:styleId="WW8Num3z4">
    <w:name w:val="WW8Num3z4"/>
    <w:rsid w:val="00AF3A4C"/>
  </w:style>
  <w:style w:type="character" w:customStyle="1" w:styleId="WW8Num3z5">
    <w:name w:val="WW8Num3z5"/>
    <w:rsid w:val="00AF3A4C"/>
  </w:style>
  <w:style w:type="character" w:customStyle="1" w:styleId="WW8Num3z6">
    <w:name w:val="WW8Num3z6"/>
    <w:rsid w:val="00AF3A4C"/>
  </w:style>
  <w:style w:type="character" w:customStyle="1" w:styleId="WW8Num3z7">
    <w:name w:val="WW8Num3z7"/>
    <w:rsid w:val="00AF3A4C"/>
  </w:style>
  <w:style w:type="character" w:customStyle="1" w:styleId="WW8Num3z8">
    <w:name w:val="WW8Num3z8"/>
    <w:rsid w:val="00AF3A4C"/>
  </w:style>
  <w:style w:type="character" w:customStyle="1" w:styleId="WW8Num4z0">
    <w:name w:val="WW8Num4z0"/>
    <w:rsid w:val="00AF3A4C"/>
    <w:rPr>
      <w:rFonts w:hint="default"/>
    </w:rPr>
  </w:style>
  <w:style w:type="character" w:customStyle="1" w:styleId="WW8Num4z1">
    <w:name w:val="WW8Num4z1"/>
    <w:rsid w:val="00AF3A4C"/>
  </w:style>
  <w:style w:type="character" w:customStyle="1" w:styleId="WW8Num4z2">
    <w:name w:val="WW8Num4z2"/>
    <w:rsid w:val="00AF3A4C"/>
  </w:style>
  <w:style w:type="character" w:customStyle="1" w:styleId="WW8Num4z3">
    <w:name w:val="WW8Num4z3"/>
    <w:rsid w:val="00AF3A4C"/>
  </w:style>
  <w:style w:type="character" w:customStyle="1" w:styleId="WW8Num4z4">
    <w:name w:val="WW8Num4z4"/>
    <w:rsid w:val="00AF3A4C"/>
  </w:style>
  <w:style w:type="character" w:customStyle="1" w:styleId="WW8Num4z5">
    <w:name w:val="WW8Num4z5"/>
    <w:rsid w:val="00AF3A4C"/>
  </w:style>
  <w:style w:type="character" w:customStyle="1" w:styleId="WW8Num4z6">
    <w:name w:val="WW8Num4z6"/>
    <w:rsid w:val="00AF3A4C"/>
  </w:style>
  <w:style w:type="character" w:customStyle="1" w:styleId="WW8Num4z7">
    <w:name w:val="WW8Num4z7"/>
    <w:rsid w:val="00AF3A4C"/>
  </w:style>
  <w:style w:type="character" w:customStyle="1" w:styleId="WW8Num4z8">
    <w:name w:val="WW8Num4z8"/>
    <w:rsid w:val="00AF3A4C"/>
  </w:style>
  <w:style w:type="character" w:customStyle="1" w:styleId="WW8Num5z0">
    <w:name w:val="WW8Num5z0"/>
    <w:rsid w:val="00AF3A4C"/>
  </w:style>
  <w:style w:type="character" w:customStyle="1" w:styleId="WW8Num5z1">
    <w:name w:val="WW8Num5z1"/>
    <w:rsid w:val="00AF3A4C"/>
  </w:style>
  <w:style w:type="character" w:customStyle="1" w:styleId="WW8Num5z2">
    <w:name w:val="WW8Num5z2"/>
    <w:rsid w:val="00AF3A4C"/>
  </w:style>
  <w:style w:type="character" w:customStyle="1" w:styleId="WW8Num5z3">
    <w:name w:val="WW8Num5z3"/>
    <w:rsid w:val="00AF3A4C"/>
  </w:style>
  <w:style w:type="character" w:customStyle="1" w:styleId="WW8Num5z4">
    <w:name w:val="WW8Num5z4"/>
    <w:rsid w:val="00AF3A4C"/>
  </w:style>
  <w:style w:type="character" w:customStyle="1" w:styleId="WW8Num5z5">
    <w:name w:val="WW8Num5z5"/>
    <w:rsid w:val="00AF3A4C"/>
  </w:style>
  <w:style w:type="character" w:customStyle="1" w:styleId="WW8Num5z6">
    <w:name w:val="WW8Num5z6"/>
    <w:rsid w:val="00AF3A4C"/>
  </w:style>
  <w:style w:type="character" w:customStyle="1" w:styleId="WW8Num5z7">
    <w:name w:val="WW8Num5z7"/>
    <w:rsid w:val="00AF3A4C"/>
  </w:style>
  <w:style w:type="character" w:customStyle="1" w:styleId="WW8Num5z8">
    <w:name w:val="WW8Num5z8"/>
    <w:rsid w:val="00AF3A4C"/>
  </w:style>
  <w:style w:type="character" w:customStyle="1" w:styleId="WW8Num6z0">
    <w:name w:val="WW8Num6z0"/>
    <w:rsid w:val="00AF3A4C"/>
    <w:rPr>
      <w:rFonts w:hint="default"/>
    </w:rPr>
  </w:style>
  <w:style w:type="character" w:customStyle="1" w:styleId="WW8Num6z1">
    <w:name w:val="WW8Num6z1"/>
    <w:rsid w:val="00AF3A4C"/>
  </w:style>
  <w:style w:type="character" w:customStyle="1" w:styleId="WW8Num6z2">
    <w:name w:val="WW8Num6z2"/>
    <w:rsid w:val="00AF3A4C"/>
  </w:style>
  <w:style w:type="character" w:customStyle="1" w:styleId="WW8Num6z3">
    <w:name w:val="WW8Num6z3"/>
    <w:rsid w:val="00AF3A4C"/>
  </w:style>
  <w:style w:type="character" w:customStyle="1" w:styleId="WW8Num6z4">
    <w:name w:val="WW8Num6z4"/>
    <w:rsid w:val="00AF3A4C"/>
  </w:style>
  <w:style w:type="character" w:customStyle="1" w:styleId="WW8Num6z5">
    <w:name w:val="WW8Num6z5"/>
    <w:rsid w:val="00AF3A4C"/>
  </w:style>
  <w:style w:type="character" w:customStyle="1" w:styleId="WW8Num6z6">
    <w:name w:val="WW8Num6z6"/>
    <w:rsid w:val="00AF3A4C"/>
  </w:style>
  <w:style w:type="character" w:customStyle="1" w:styleId="WW8Num6z7">
    <w:name w:val="WW8Num6z7"/>
    <w:rsid w:val="00AF3A4C"/>
  </w:style>
  <w:style w:type="character" w:customStyle="1" w:styleId="WW8Num6z8">
    <w:name w:val="WW8Num6z8"/>
    <w:rsid w:val="00AF3A4C"/>
  </w:style>
  <w:style w:type="character" w:customStyle="1" w:styleId="WW8Num7z0">
    <w:name w:val="WW8Num7z0"/>
    <w:rsid w:val="00AF3A4C"/>
  </w:style>
  <w:style w:type="character" w:customStyle="1" w:styleId="WW8Num7z1">
    <w:name w:val="WW8Num7z1"/>
    <w:rsid w:val="00AF3A4C"/>
  </w:style>
  <w:style w:type="character" w:customStyle="1" w:styleId="WW8Num7z2">
    <w:name w:val="WW8Num7z2"/>
    <w:rsid w:val="00AF3A4C"/>
  </w:style>
  <w:style w:type="character" w:customStyle="1" w:styleId="WW8Num7z3">
    <w:name w:val="WW8Num7z3"/>
    <w:rsid w:val="00AF3A4C"/>
  </w:style>
  <w:style w:type="character" w:customStyle="1" w:styleId="WW8Num7z4">
    <w:name w:val="WW8Num7z4"/>
    <w:rsid w:val="00AF3A4C"/>
  </w:style>
  <w:style w:type="character" w:customStyle="1" w:styleId="WW8Num7z5">
    <w:name w:val="WW8Num7z5"/>
    <w:rsid w:val="00AF3A4C"/>
  </w:style>
  <w:style w:type="character" w:customStyle="1" w:styleId="WW8Num7z6">
    <w:name w:val="WW8Num7z6"/>
    <w:rsid w:val="00AF3A4C"/>
  </w:style>
  <w:style w:type="character" w:customStyle="1" w:styleId="WW8Num7z7">
    <w:name w:val="WW8Num7z7"/>
    <w:rsid w:val="00AF3A4C"/>
  </w:style>
  <w:style w:type="character" w:customStyle="1" w:styleId="WW8Num7z8">
    <w:name w:val="WW8Num7z8"/>
    <w:rsid w:val="00AF3A4C"/>
  </w:style>
  <w:style w:type="character" w:customStyle="1" w:styleId="WW8Num8z0">
    <w:name w:val="WW8Num8z0"/>
    <w:rsid w:val="00AF3A4C"/>
    <w:rPr>
      <w:rFonts w:hint="default"/>
    </w:rPr>
  </w:style>
  <w:style w:type="character" w:customStyle="1" w:styleId="WW8Num8z1">
    <w:name w:val="WW8Num8z1"/>
    <w:rsid w:val="00AF3A4C"/>
  </w:style>
  <w:style w:type="character" w:customStyle="1" w:styleId="WW8Num8z2">
    <w:name w:val="WW8Num8z2"/>
    <w:rsid w:val="00AF3A4C"/>
  </w:style>
  <w:style w:type="character" w:customStyle="1" w:styleId="WW8Num8z3">
    <w:name w:val="WW8Num8z3"/>
    <w:rsid w:val="00AF3A4C"/>
  </w:style>
  <w:style w:type="character" w:customStyle="1" w:styleId="WW8Num8z4">
    <w:name w:val="WW8Num8z4"/>
    <w:rsid w:val="00AF3A4C"/>
  </w:style>
  <w:style w:type="character" w:customStyle="1" w:styleId="WW8Num8z5">
    <w:name w:val="WW8Num8z5"/>
    <w:rsid w:val="00AF3A4C"/>
  </w:style>
  <w:style w:type="character" w:customStyle="1" w:styleId="WW8Num8z6">
    <w:name w:val="WW8Num8z6"/>
    <w:rsid w:val="00AF3A4C"/>
  </w:style>
  <w:style w:type="character" w:customStyle="1" w:styleId="WW8Num8z7">
    <w:name w:val="WW8Num8z7"/>
    <w:rsid w:val="00AF3A4C"/>
  </w:style>
  <w:style w:type="character" w:customStyle="1" w:styleId="WW8Num8z8">
    <w:name w:val="WW8Num8z8"/>
    <w:rsid w:val="00AF3A4C"/>
  </w:style>
  <w:style w:type="character" w:customStyle="1" w:styleId="WW8Num9z0">
    <w:name w:val="WW8Num9z0"/>
    <w:rsid w:val="00AF3A4C"/>
  </w:style>
  <w:style w:type="character" w:customStyle="1" w:styleId="WW8Num9z1">
    <w:name w:val="WW8Num9z1"/>
    <w:rsid w:val="00AF3A4C"/>
  </w:style>
  <w:style w:type="character" w:customStyle="1" w:styleId="WW8Num9z2">
    <w:name w:val="WW8Num9z2"/>
    <w:rsid w:val="00AF3A4C"/>
  </w:style>
  <w:style w:type="character" w:customStyle="1" w:styleId="WW8Num9z3">
    <w:name w:val="WW8Num9z3"/>
    <w:rsid w:val="00AF3A4C"/>
  </w:style>
  <w:style w:type="character" w:customStyle="1" w:styleId="WW8Num9z4">
    <w:name w:val="WW8Num9z4"/>
    <w:rsid w:val="00AF3A4C"/>
  </w:style>
  <w:style w:type="character" w:customStyle="1" w:styleId="WW8Num9z5">
    <w:name w:val="WW8Num9z5"/>
    <w:rsid w:val="00AF3A4C"/>
  </w:style>
  <w:style w:type="character" w:customStyle="1" w:styleId="WW8Num9z6">
    <w:name w:val="WW8Num9z6"/>
    <w:rsid w:val="00AF3A4C"/>
  </w:style>
  <w:style w:type="character" w:customStyle="1" w:styleId="WW8Num9z7">
    <w:name w:val="WW8Num9z7"/>
    <w:rsid w:val="00AF3A4C"/>
  </w:style>
  <w:style w:type="character" w:customStyle="1" w:styleId="WW8Num9z8">
    <w:name w:val="WW8Num9z8"/>
    <w:rsid w:val="00AF3A4C"/>
  </w:style>
  <w:style w:type="character" w:customStyle="1" w:styleId="WW8Num10z0">
    <w:name w:val="WW8Num10z0"/>
    <w:rsid w:val="00AF3A4C"/>
    <w:rPr>
      <w:rFonts w:hint="default"/>
    </w:rPr>
  </w:style>
  <w:style w:type="character" w:customStyle="1" w:styleId="WW8Num10z1">
    <w:name w:val="WW8Num10z1"/>
    <w:rsid w:val="00AF3A4C"/>
  </w:style>
  <w:style w:type="character" w:customStyle="1" w:styleId="WW8Num10z2">
    <w:name w:val="WW8Num10z2"/>
    <w:rsid w:val="00AF3A4C"/>
  </w:style>
  <w:style w:type="character" w:customStyle="1" w:styleId="WW8Num10z3">
    <w:name w:val="WW8Num10z3"/>
    <w:rsid w:val="00AF3A4C"/>
  </w:style>
  <w:style w:type="character" w:customStyle="1" w:styleId="WW8Num10z4">
    <w:name w:val="WW8Num10z4"/>
    <w:rsid w:val="00AF3A4C"/>
  </w:style>
  <w:style w:type="character" w:customStyle="1" w:styleId="WW8Num10z5">
    <w:name w:val="WW8Num10z5"/>
    <w:rsid w:val="00AF3A4C"/>
  </w:style>
  <w:style w:type="character" w:customStyle="1" w:styleId="WW8Num10z6">
    <w:name w:val="WW8Num10z6"/>
    <w:rsid w:val="00AF3A4C"/>
  </w:style>
  <w:style w:type="character" w:customStyle="1" w:styleId="WW8Num10z7">
    <w:name w:val="WW8Num10z7"/>
    <w:rsid w:val="00AF3A4C"/>
  </w:style>
  <w:style w:type="character" w:customStyle="1" w:styleId="WW8Num10z8">
    <w:name w:val="WW8Num10z8"/>
    <w:rsid w:val="00AF3A4C"/>
  </w:style>
  <w:style w:type="character" w:customStyle="1" w:styleId="WW8Num11z0">
    <w:name w:val="WW8Num11z0"/>
    <w:rsid w:val="00AF3A4C"/>
  </w:style>
  <w:style w:type="character" w:customStyle="1" w:styleId="WW8Num11z1">
    <w:name w:val="WW8Num11z1"/>
    <w:rsid w:val="00AF3A4C"/>
  </w:style>
  <w:style w:type="character" w:customStyle="1" w:styleId="WW8Num11z2">
    <w:name w:val="WW8Num11z2"/>
    <w:rsid w:val="00AF3A4C"/>
  </w:style>
  <w:style w:type="character" w:customStyle="1" w:styleId="WW8Num11z3">
    <w:name w:val="WW8Num11z3"/>
    <w:rsid w:val="00AF3A4C"/>
    <w:rPr>
      <w:rFonts w:ascii="Symbol" w:hAnsi="Symbol" w:cs="Symbol" w:hint="default"/>
      <w:color w:val="auto"/>
    </w:rPr>
  </w:style>
  <w:style w:type="character" w:customStyle="1" w:styleId="WW8Num11z5">
    <w:name w:val="WW8Num11z5"/>
    <w:rsid w:val="00AF3A4C"/>
  </w:style>
  <w:style w:type="character" w:customStyle="1" w:styleId="WW8Num11z6">
    <w:name w:val="WW8Num11z6"/>
    <w:rsid w:val="00AF3A4C"/>
  </w:style>
  <w:style w:type="character" w:customStyle="1" w:styleId="WW8Num11z7">
    <w:name w:val="WW8Num11z7"/>
    <w:rsid w:val="00AF3A4C"/>
  </w:style>
  <w:style w:type="character" w:customStyle="1" w:styleId="WW8Num11z8">
    <w:name w:val="WW8Num11z8"/>
    <w:rsid w:val="00AF3A4C"/>
  </w:style>
  <w:style w:type="character" w:customStyle="1" w:styleId="WW8Num12z0">
    <w:name w:val="WW8Num12z0"/>
    <w:rsid w:val="00AF3A4C"/>
    <w:rPr>
      <w:rFonts w:ascii="Symbol" w:hAnsi="Symbol" w:cs="Symbol" w:hint="default"/>
    </w:rPr>
  </w:style>
  <w:style w:type="character" w:customStyle="1" w:styleId="WW8Num12z1">
    <w:name w:val="WW8Num12z1"/>
    <w:rsid w:val="00AF3A4C"/>
    <w:rPr>
      <w:rFonts w:hint="default"/>
    </w:rPr>
  </w:style>
  <w:style w:type="character" w:customStyle="1" w:styleId="WW8Num12z2">
    <w:name w:val="WW8Num12z2"/>
    <w:rsid w:val="00AF3A4C"/>
  </w:style>
  <w:style w:type="character" w:customStyle="1" w:styleId="WW8Num12z3">
    <w:name w:val="WW8Num12z3"/>
    <w:rsid w:val="00AF3A4C"/>
  </w:style>
  <w:style w:type="character" w:customStyle="1" w:styleId="WW8Num12z4">
    <w:name w:val="WW8Num12z4"/>
    <w:rsid w:val="00AF3A4C"/>
  </w:style>
  <w:style w:type="character" w:customStyle="1" w:styleId="WW8Num12z5">
    <w:name w:val="WW8Num12z5"/>
    <w:rsid w:val="00AF3A4C"/>
  </w:style>
  <w:style w:type="character" w:customStyle="1" w:styleId="WW8Num12z6">
    <w:name w:val="WW8Num12z6"/>
    <w:rsid w:val="00AF3A4C"/>
  </w:style>
  <w:style w:type="character" w:customStyle="1" w:styleId="WW8Num12z7">
    <w:name w:val="WW8Num12z7"/>
    <w:rsid w:val="00AF3A4C"/>
  </w:style>
  <w:style w:type="character" w:customStyle="1" w:styleId="WW8Num12z8">
    <w:name w:val="WW8Num12z8"/>
    <w:rsid w:val="00AF3A4C"/>
  </w:style>
  <w:style w:type="character" w:customStyle="1" w:styleId="WW8Num13z0">
    <w:name w:val="WW8Num13z0"/>
    <w:rsid w:val="00AF3A4C"/>
    <w:rPr>
      <w:rFonts w:hint="default"/>
    </w:rPr>
  </w:style>
  <w:style w:type="character" w:customStyle="1" w:styleId="WW8Num13z1">
    <w:name w:val="WW8Num13z1"/>
    <w:rsid w:val="00AF3A4C"/>
  </w:style>
  <w:style w:type="character" w:customStyle="1" w:styleId="WW8Num13z2">
    <w:name w:val="WW8Num13z2"/>
    <w:rsid w:val="00AF3A4C"/>
  </w:style>
  <w:style w:type="character" w:customStyle="1" w:styleId="WW8Num13z3">
    <w:name w:val="WW8Num13z3"/>
    <w:rsid w:val="00AF3A4C"/>
  </w:style>
  <w:style w:type="character" w:customStyle="1" w:styleId="WW8Num13z4">
    <w:name w:val="WW8Num13z4"/>
    <w:rsid w:val="00AF3A4C"/>
  </w:style>
  <w:style w:type="character" w:customStyle="1" w:styleId="WW8Num13z5">
    <w:name w:val="WW8Num13z5"/>
    <w:rsid w:val="00AF3A4C"/>
  </w:style>
  <w:style w:type="character" w:customStyle="1" w:styleId="WW8Num13z6">
    <w:name w:val="WW8Num13z6"/>
    <w:rsid w:val="00AF3A4C"/>
  </w:style>
  <w:style w:type="character" w:customStyle="1" w:styleId="WW8Num13z7">
    <w:name w:val="WW8Num13z7"/>
    <w:rsid w:val="00AF3A4C"/>
  </w:style>
  <w:style w:type="character" w:customStyle="1" w:styleId="WW8Num13z8">
    <w:name w:val="WW8Num13z8"/>
    <w:rsid w:val="00AF3A4C"/>
  </w:style>
  <w:style w:type="character" w:customStyle="1" w:styleId="WW8Num14z0">
    <w:name w:val="WW8Num14z0"/>
    <w:rsid w:val="00AF3A4C"/>
    <w:rPr>
      <w:rFonts w:hint="default"/>
      <w:b w:val="0"/>
      <w:i w:val="0"/>
    </w:rPr>
  </w:style>
  <w:style w:type="character" w:customStyle="1" w:styleId="WW8Num14z1">
    <w:name w:val="WW8Num14z1"/>
    <w:rsid w:val="00AF3A4C"/>
  </w:style>
  <w:style w:type="character" w:customStyle="1" w:styleId="WW8Num14z2">
    <w:name w:val="WW8Num14z2"/>
    <w:rsid w:val="00AF3A4C"/>
  </w:style>
  <w:style w:type="character" w:customStyle="1" w:styleId="WW8Num14z3">
    <w:name w:val="WW8Num14z3"/>
    <w:rsid w:val="00AF3A4C"/>
  </w:style>
  <w:style w:type="character" w:customStyle="1" w:styleId="WW8Num14z4">
    <w:name w:val="WW8Num14z4"/>
    <w:rsid w:val="00AF3A4C"/>
  </w:style>
  <w:style w:type="character" w:customStyle="1" w:styleId="WW8Num14z5">
    <w:name w:val="WW8Num14z5"/>
    <w:rsid w:val="00AF3A4C"/>
  </w:style>
  <w:style w:type="character" w:customStyle="1" w:styleId="WW8Num14z6">
    <w:name w:val="WW8Num14z6"/>
    <w:rsid w:val="00AF3A4C"/>
  </w:style>
  <w:style w:type="character" w:customStyle="1" w:styleId="WW8Num14z7">
    <w:name w:val="WW8Num14z7"/>
    <w:rsid w:val="00AF3A4C"/>
  </w:style>
  <w:style w:type="character" w:customStyle="1" w:styleId="WW8Num14z8">
    <w:name w:val="WW8Num14z8"/>
    <w:rsid w:val="00AF3A4C"/>
  </w:style>
  <w:style w:type="character" w:customStyle="1" w:styleId="WW8Num15z0">
    <w:name w:val="WW8Num15z0"/>
    <w:rsid w:val="00AF3A4C"/>
  </w:style>
  <w:style w:type="character" w:customStyle="1" w:styleId="WW8Num16z0">
    <w:name w:val="WW8Num16z0"/>
    <w:rsid w:val="00AF3A4C"/>
  </w:style>
  <w:style w:type="character" w:customStyle="1" w:styleId="WW8Num16z1">
    <w:name w:val="WW8Num16z1"/>
    <w:rsid w:val="00AF3A4C"/>
  </w:style>
  <w:style w:type="character" w:customStyle="1" w:styleId="WW8Num16z2">
    <w:name w:val="WW8Num16z2"/>
    <w:rsid w:val="00AF3A4C"/>
  </w:style>
  <w:style w:type="character" w:customStyle="1" w:styleId="WW8Num16z3">
    <w:name w:val="WW8Num16z3"/>
    <w:rsid w:val="00AF3A4C"/>
  </w:style>
  <w:style w:type="character" w:customStyle="1" w:styleId="WW8Num16z4">
    <w:name w:val="WW8Num16z4"/>
    <w:rsid w:val="00AF3A4C"/>
  </w:style>
  <w:style w:type="character" w:customStyle="1" w:styleId="WW8Num16z5">
    <w:name w:val="WW8Num16z5"/>
    <w:rsid w:val="00AF3A4C"/>
  </w:style>
  <w:style w:type="character" w:customStyle="1" w:styleId="WW8Num16z6">
    <w:name w:val="WW8Num16z6"/>
    <w:rsid w:val="00AF3A4C"/>
  </w:style>
  <w:style w:type="character" w:customStyle="1" w:styleId="WW8Num16z7">
    <w:name w:val="WW8Num16z7"/>
    <w:rsid w:val="00AF3A4C"/>
  </w:style>
  <w:style w:type="character" w:customStyle="1" w:styleId="WW8Num16z8">
    <w:name w:val="WW8Num16z8"/>
    <w:rsid w:val="00AF3A4C"/>
  </w:style>
  <w:style w:type="character" w:customStyle="1" w:styleId="WW8Num17z0">
    <w:name w:val="WW8Num17z0"/>
    <w:rsid w:val="00AF3A4C"/>
    <w:rPr>
      <w:rFonts w:hint="default"/>
    </w:rPr>
  </w:style>
  <w:style w:type="character" w:customStyle="1" w:styleId="WW8Num17z1">
    <w:name w:val="WW8Num17z1"/>
    <w:rsid w:val="00AF3A4C"/>
  </w:style>
  <w:style w:type="character" w:customStyle="1" w:styleId="WW8Num17z2">
    <w:name w:val="WW8Num17z2"/>
    <w:rsid w:val="00AF3A4C"/>
  </w:style>
  <w:style w:type="character" w:customStyle="1" w:styleId="WW8Num17z3">
    <w:name w:val="WW8Num17z3"/>
    <w:rsid w:val="00AF3A4C"/>
  </w:style>
  <w:style w:type="character" w:customStyle="1" w:styleId="WW8Num17z4">
    <w:name w:val="WW8Num17z4"/>
    <w:rsid w:val="00AF3A4C"/>
  </w:style>
  <w:style w:type="character" w:customStyle="1" w:styleId="WW8Num17z5">
    <w:name w:val="WW8Num17z5"/>
    <w:rsid w:val="00AF3A4C"/>
  </w:style>
  <w:style w:type="character" w:customStyle="1" w:styleId="WW8Num17z6">
    <w:name w:val="WW8Num17z6"/>
    <w:rsid w:val="00AF3A4C"/>
  </w:style>
  <w:style w:type="character" w:customStyle="1" w:styleId="WW8Num17z7">
    <w:name w:val="WW8Num17z7"/>
    <w:rsid w:val="00AF3A4C"/>
  </w:style>
  <w:style w:type="character" w:customStyle="1" w:styleId="WW8Num17z8">
    <w:name w:val="WW8Num17z8"/>
    <w:rsid w:val="00AF3A4C"/>
  </w:style>
  <w:style w:type="character" w:customStyle="1" w:styleId="WW8Num18z0">
    <w:name w:val="WW8Num18z0"/>
    <w:rsid w:val="00AF3A4C"/>
    <w:rPr>
      <w:rFonts w:hint="default"/>
    </w:rPr>
  </w:style>
  <w:style w:type="character" w:customStyle="1" w:styleId="WW8Num18z1">
    <w:name w:val="WW8Num18z1"/>
    <w:rsid w:val="00AF3A4C"/>
  </w:style>
  <w:style w:type="character" w:customStyle="1" w:styleId="WW8Num18z2">
    <w:name w:val="WW8Num18z2"/>
    <w:rsid w:val="00AF3A4C"/>
  </w:style>
  <w:style w:type="character" w:customStyle="1" w:styleId="WW8Num18z3">
    <w:name w:val="WW8Num18z3"/>
    <w:rsid w:val="00AF3A4C"/>
  </w:style>
  <w:style w:type="character" w:customStyle="1" w:styleId="WW8Num18z4">
    <w:name w:val="WW8Num18z4"/>
    <w:rsid w:val="00AF3A4C"/>
  </w:style>
  <w:style w:type="character" w:customStyle="1" w:styleId="WW8Num18z5">
    <w:name w:val="WW8Num18z5"/>
    <w:rsid w:val="00AF3A4C"/>
  </w:style>
  <w:style w:type="character" w:customStyle="1" w:styleId="WW8Num18z6">
    <w:name w:val="WW8Num18z6"/>
    <w:rsid w:val="00AF3A4C"/>
  </w:style>
  <w:style w:type="character" w:customStyle="1" w:styleId="WW8Num18z7">
    <w:name w:val="WW8Num18z7"/>
    <w:rsid w:val="00AF3A4C"/>
  </w:style>
  <w:style w:type="character" w:customStyle="1" w:styleId="WW8Num18z8">
    <w:name w:val="WW8Num18z8"/>
    <w:rsid w:val="00AF3A4C"/>
  </w:style>
  <w:style w:type="character" w:customStyle="1" w:styleId="WW8Num19z0">
    <w:name w:val="WW8Num19z0"/>
    <w:rsid w:val="00AF3A4C"/>
    <w:rPr>
      <w:rFonts w:hint="default"/>
    </w:rPr>
  </w:style>
  <w:style w:type="character" w:customStyle="1" w:styleId="WW8Num19z1">
    <w:name w:val="WW8Num19z1"/>
    <w:rsid w:val="00AF3A4C"/>
  </w:style>
  <w:style w:type="character" w:customStyle="1" w:styleId="WW8Num19z2">
    <w:name w:val="WW8Num19z2"/>
    <w:rsid w:val="00AF3A4C"/>
  </w:style>
  <w:style w:type="character" w:customStyle="1" w:styleId="WW8Num19z3">
    <w:name w:val="WW8Num19z3"/>
    <w:rsid w:val="00AF3A4C"/>
  </w:style>
  <w:style w:type="character" w:customStyle="1" w:styleId="WW8Num19z4">
    <w:name w:val="WW8Num19z4"/>
    <w:rsid w:val="00AF3A4C"/>
  </w:style>
  <w:style w:type="character" w:customStyle="1" w:styleId="WW8Num19z5">
    <w:name w:val="WW8Num19z5"/>
    <w:rsid w:val="00AF3A4C"/>
  </w:style>
  <w:style w:type="character" w:customStyle="1" w:styleId="WW8Num19z6">
    <w:name w:val="WW8Num19z6"/>
    <w:rsid w:val="00AF3A4C"/>
  </w:style>
  <w:style w:type="character" w:customStyle="1" w:styleId="WW8Num19z7">
    <w:name w:val="WW8Num19z7"/>
    <w:rsid w:val="00AF3A4C"/>
  </w:style>
  <w:style w:type="character" w:customStyle="1" w:styleId="WW8Num19z8">
    <w:name w:val="WW8Num19z8"/>
    <w:rsid w:val="00AF3A4C"/>
  </w:style>
  <w:style w:type="character" w:customStyle="1" w:styleId="WW8Num20z0">
    <w:name w:val="WW8Num20z0"/>
    <w:rsid w:val="00AF3A4C"/>
  </w:style>
  <w:style w:type="character" w:customStyle="1" w:styleId="WW8Num21z0">
    <w:name w:val="WW8Num21z0"/>
    <w:rsid w:val="00AF3A4C"/>
    <w:rPr>
      <w:rFonts w:ascii="Symbol" w:hAnsi="Symbol" w:cs="Symbol" w:hint="default"/>
    </w:rPr>
  </w:style>
  <w:style w:type="character" w:customStyle="1" w:styleId="WW8Num21z1">
    <w:name w:val="WW8Num21z1"/>
    <w:rsid w:val="00AF3A4C"/>
    <w:rPr>
      <w:rFonts w:ascii="Courier New" w:hAnsi="Courier New" w:cs="Courier New" w:hint="default"/>
    </w:rPr>
  </w:style>
  <w:style w:type="character" w:customStyle="1" w:styleId="WW8Num21z2">
    <w:name w:val="WW8Num21z2"/>
    <w:rsid w:val="00AF3A4C"/>
    <w:rPr>
      <w:rFonts w:ascii="Wingdings" w:hAnsi="Wingdings" w:cs="Wingdings" w:hint="default"/>
    </w:rPr>
  </w:style>
  <w:style w:type="character" w:customStyle="1" w:styleId="WW8Num22z0">
    <w:name w:val="WW8Num22z0"/>
    <w:rsid w:val="00AF3A4C"/>
    <w:rPr>
      <w:rFonts w:hint="default"/>
    </w:rPr>
  </w:style>
  <w:style w:type="character" w:customStyle="1" w:styleId="WW8Num22z1">
    <w:name w:val="WW8Num22z1"/>
    <w:rsid w:val="00AF3A4C"/>
    <w:rPr>
      <w:rFonts w:ascii="Wingdings" w:eastAsia="Times New Roman" w:hAnsi="Wingdings" w:cs="Wingdings" w:hint="default"/>
      <w:color w:val="000000"/>
      <w:shd w:val="clear" w:color="auto" w:fill="FFFFFF"/>
    </w:rPr>
  </w:style>
  <w:style w:type="character" w:customStyle="1" w:styleId="WW8Num22z2">
    <w:name w:val="WW8Num22z2"/>
    <w:rsid w:val="00AF3A4C"/>
  </w:style>
  <w:style w:type="character" w:customStyle="1" w:styleId="WW8Num22z3">
    <w:name w:val="WW8Num22z3"/>
    <w:rsid w:val="00AF3A4C"/>
  </w:style>
  <w:style w:type="character" w:customStyle="1" w:styleId="WW8Num22z4">
    <w:name w:val="WW8Num22z4"/>
    <w:rsid w:val="00AF3A4C"/>
  </w:style>
  <w:style w:type="character" w:customStyle="1" w:styleId="WW8Num22z5">
    <w:name w:val="WW8Num22z5"/>
    <w:rsid w:val="00AF3A4C"/>
  </w:style>
  <w:style w:type="character" w:customStyle="1" w:styleId="WW8Num22z6">
    <w:name w:val="WW8Num22z6"/>
    <w:rsid w:val="00AF3A4C"/>
  </w:style>
  <w:style w:type="character" w:customStyle="1" w:styleId="WW8Num22z7">
    <w:name w:val="WW8Num22z7"/>
    <w:rsid w:val="00AF3A4C"/>
  </w:style>
  <w:style w:type="character" w:customStyle="1" w:styleId="WW8Num22z8">
    <w:name w:val="WW8Num22z8"/>
    <w:rsid w:val="00AF3A4C"/>
  </w:style>
  <w:style w:type="character" w:customStyle="1" w:styleId="WW8Num23z0">
    <w:name w:val="WW8Num23z0"/>
    <w:rsid w:val="00AF3A4C"/>
    <w:rPr>
      <w:rFonts w:ascii="Times New Roman" w:hAnsi="Times New Roman" w:cs="Times New Roman"/>
    </w:rPr>
  </w:style>
  <w:style w:type="character" w:customStyle="1" w:styleId="WW8Num23z1">
    <w:name w:val="WW8Num23z1"/>
    <w:rsid w:val="00AF3A4C"/>
  </w:style>
  <w:style w:type="character" w:customStyle="1" w:styleId="WW8Num23z2">
    <w:name w:val="WW8Num23z2"/>
    <w:rsid w:val="00AF3A4C"/>
  </w:style>
  <w:style w:type="character" w:customStyle="1" w:styleId="WW8Num23z3">
    <w:name w:val="WW8Num23z3"/>
    <w:rsid w:val="00AF3A4C"/>
  </w:style>
  <w:style w:type="character" w:customStyle="1" w:styleId="WW8Num23z4">
    <w:name w:val="WW8Num23z4"/>
    <w:rsid w:val="00AF3A4C"/>
  </w:style>
  <w:style w:type="character" w:customStyle="1" w:styleId="WW8Num23z5">
    <w:name w:val="WW8Num23z5"/>
    <w:rsid w:val="00AF3A4C"/>
  </w:style>
  <w:style w:type="character" w:customStyle="1" w:styleId="WW8Num23z6">
    <w:name w:val="WW8Num23z6"/>
    <w:rsid w:val="00AF3A4C"/>
  </w:style>
  <w:style w:type="character" w:customStyle="1" w:styleId="WW8Num23z7">
    <w:name w:val="WW8Num23z7"/>
    <w:rsid w:val="00AF3A4C"/>
  </w:style>
  <w:style w:type="character" w:customStyle="1" w:styleId="WW8Num23z8">
    <w:name w:val="WW8Num23z8"/>
    <w:rsid w:val="00AF3A4C"/>
  </w:style>
  <w:style w:type="character" w:customStyle="1" w:styleId="WW8Num24z0">
    <w:name w:val="WW8Num24z0"/>
    <w:rsid w:val="00AF3A4C"/>
    <w:rPr>
      <w:rFonts w:hint="default"/>
    </w:rPr>
  </w:style>
  <w:style w:type="character" w:customStyle="1" w:styleId="WW8Num24z1">
    <w:name w:val="WW8Num24z1"/>
    <w:rsid w:val="00AF3A4C"/>
  </w:style>
  <w:style w:type="character" w:customStyle="1" w:styleId="WW8Num24z2">
    <w:name w:val="WW8Num24z2"/>
    <w:rsid w:val="00AF3A4C"/>
  </w:style>
  <w:style w:type="character" w:customStyle="1" w:styleId="WW8Num24z3">
    <w:name w:val="WW8Num24z3"/>
    <w:rsid w:val="00AF3A4C"/>
  </w:style>
  <w:style w:type="character" w:customStyle="1" w:styleId="WW8Num24z4">
    <w:name w:val="WW8Num24z4"/>
    <w:rsid w:val="00AF3A4C"/>
  </w:style>
  <w:style w:type="character" w:customStyle="1" w:styleId="WW8Num24z5">
    <w:name w:val="WW8Num24z5"/>
    <w:rsid w:val="00AF3A4C"/>
  </w:style>
  <w:style w:type="character" w:customStyle="1" w:styleId="WW8Num24z6">
    <w:name w:val="WW8Num24z6"/>
    <w:rsid w:val="00AF3A4C"/>
  </w:style>
  <w:style w:type="character" w:customStyle="1" w:styleId="WW8Num24z7">
    <w:name w:val="WW8Num24z7"/>
    <w:rsid w:val="00AF3A4C"/>
  </w:style>
  <w:style w:type="character" w:customStyle="1" w:styleId="WW8Num24z8">
    <w:name w:val="WW8Num24z8"/>
    <w:rsid w:val="00AF3A4C"/>
  </w:style>
  <w:style w:type="character" w:customStyle="1" w:styleId="WW8Num25z0">
    <w:name w:val="WW8Num25z0"/>
    <w:rsid w:val="00AF3A4C"/>
    <w:rPr>
      <w:rFonts w:ascii="Wingdings" w:hAnsi="Wingdings" w:cs="Wingdings" w:hint="default"/>
    </w:rPr>
  </w:style>
  <w:style w:type="character" w:customStyle="1" w:styleId="WW8Num25z3">
    <w:name w:val="WW8Num25z3"/>
    <w:rsid w:val="00AF3A4C"/>
    <w:rPr>
      <w:rFonts w:ascii="Symbol" w:hAnsi="Symbol" w:cs="Symbol" w:hint="default"/>
    </w:rPr>
  </w:style>
  <w:style w:type="character" w:customStyle="1" w:styleId="WW8Num25z4">
    <w:name w:val="WW8Num25z4"/>
    <w:rsid w:val="00AF3A4C"/>
    <w:rPr>
      <w:rFonts w:ascii="Courier New" w:hAnsi="Courier New" w:cs="Courier New" w:hint="default"/>
    </w:rPr>
  </w:style>
  <w:style w:type="character" w:customStyle="1" w:styleId="WW8Num26z0">
    <w:name w:val="WW8Num26z0"/>
    <w:rsid w:val="00AF3A4C"/>
    <w:rPr>
      <w:rFonts w:ascii="Symbol" w:hAnsi="Symbol" w:cs="Symbol" w:hint="default"/>
    </w:rPr>
  </w:style>
  <w:style w:type="character" w:customStyle="1" w:styleId="WW8Num26z1">
    <w:name w:val="WW8Num26z1"/>
    <w:rsid w:val="00AF3A4C"/>
    <w:rPr>
      <w:rFonts w:ascii="Courier New" w:hAnsi="Courier New" w:cs="Courier New" w:hint="default"/>
    </w:rPr>
  </w:style>
  <w:style w:type="character" w:customStyle="1" w:styleId="WW8Num26z2">
    <w:name w:val="WW8Num26z2"/>
    <w:rsid w:val="00AF3A4C"/>
    <w:rPr>
      <w:rFonts w:ascii="Wingdings" w:hAnsi="Wingdings" w:cs="Wingdings" w:hint="default"/>
    </w:rPr>
  </w:style>
  <w:style w:type="character" w:customStyle="1" w:styleId="WW8Num27z0">
    <w:name w:val="WW8Num27z0"/>
    <w:rsid w:val="00AF3A4C"/>
    <w:rPr>
      <w:rFonts w:hint="default"/>
    </w:rPr>
  </w:style>
  <w:style w:type="character" w:customStyle="1" w:styleId="WW8Num28z0">
    <w:name w:val="WW8Num28z0"/>
    <w:rsid w:val="00AF3A4C"/>
    <w:rPr>
      <w:rFonts w:hint="default"/>
    </w:rPr>
  </w:style>
  <w:style w:type="character" w:customStyle="1" w:styleId="WW8Num28z1">
    <w:name w:val="WW8Num28z1"/>
    <w:rsid w:val="00AF3A4C"/>
  </w:style>
  <w:style w:type="character" w:customStyle="1" w:styleId="WW8Num28z2">
    <w:name w:val="WW8Num28z2"/>
    <w:rsid w:val="00AF3A4C"/>
  </w:style>
  <w:style w:type="character" w:customStyle="1" w:styleId="WW8Num28z3">
    <w:name w:val="WW8Num28z3"/>
    <w:rsid w:val="00AF3A4C"/>
  </w:style>
  <w:style w:type="character" w:customStyle="1" w:styleId="WW8Num28z4">
    <w:name w:val="WW8Num28z4"/>
    <w:rsid w:val="00AF3A4C"/>
  </w:style>
  <w:style w:type="character" w:customStyle="1" w:styleId="WW8Num28z5">
    <w:name w:val="WW8Num28z5"/>
    <w:rsid w:val="00AF3A4C"/>
  </w:style>
  <w:style w:type="character" w:customStyle="1" w:styleId="WW8Num28z6">
    <w:name w:val="WW8Num28z6"/>
    <w:rsid w:val="00AF3A4C"/>
  </w:style>
  <w:style w:type="character" w:customStyle="1" w:styleId="WW8Num28z7">
    <w:name w:val="WW8Num28z7"/>
    <w:rsid w:val="00AF3A4C"/>
  </w:style>
  <w:style w:type="character" w:customStyle="1" w:styleId="WW8Num28z8">
    <w:name w:val="WW8Num28z8"/>
    <w:rsid w:val="00AF3A4C"/>
  </w:style>
  <w:style w:type="character" w:customStyle="1" w:styleId="WW8Num29z0">
    <w:name w:val="WW8Num29z0"/>
    <w:rsid w:val="00AF3A4C"/>
    <w:rPr>
      <w:rFonts w:hint="default"/>
    </w:rPr>
  </w:style>
  <w:style w:type="character" w:customStyle="1" w:styleId="WW8Num29z1">
    <w:name w:val="WW8Num29z1"/>
    <w:rsid w:val="00AF3A4C"/>
  </w:style>
  <w:style w:type="character" w:customStyle="1" w:styleId="WW8Num29z2">
    <w:name w:val="WW8Num29z2"/>
    <w:rsid w:val="00AF3A4C"/>
  </w:style>
  <w:style w:type="character" w:customStyle="1" w:styleId="WW8Num29z3">
    <w:name w:val="WW8Num29z3"/>
    <w:rsid w:val="00AF3A4C"/>
  </w:style>
  <w:style w:type="character" w:customStyle="1" w:styleId="WW8Num29z4">
    <w:name w:val="WW8Num29z4"/>
    <w:rsid w:val="00AF3A4C"/>
  </w:style>
  <w:style w:type="character" w:customStyle="1" w:styleId="WW8Num29z5">
    <w:name w:val="WW8Num29z5"/>
    <w:rsid w:val="00AF3A4C"/>
  </w:style>
  <w:style w:type="character" w:customStyle="1" w:styleId="WW8Num29z6">
    <w:name w:val="WW8Num29z6"/>
    <w:rsid w:val="00AF3A4C"/>
  </w:style>
  <w:style w:type="character" w:customStyle="1" w:styleId="WW8Num29z7">
    <w:name w:val="WW8Num29z7"/>
    <w:rsid w:val="00AF3A4C"/>
  </w:style>
  <w:style w:type="character" w:customStyle="1" w:styleId="WW8Num29z8">
    <w:name w:val="WW8Num29z8"/>
    <w:rsid w:val="00AF3A4C"/>
  </w:style>
  <w:style w:type="character" w:customStyle="1" w:styleId="WW8Num30z0">
    <w:name w:val="WW8Num30z0"/>
    <w:rsid w:val="00AF3A4C"/>
  </w:style>
  <w:style w:type="character" w:customStyle="1" w:styleId="WW8Num30z1">
    <w:name w:val="WW8Num30z1"/>
    <w:rsid w:val="00AF3A4C"/>
  </w:style>
  <w:style w:type="character" w:customStyle="1" w:styleId="WW8Num30z2">
    <w:name w:val="WW8Num30z2"/>
    <w:rsid w:val="00AF3A4C"/>
  </w:style>
  <w:style w:type="character" w:customStyle="1" w:styleId="WW8Num30z3">
    <w:name w:val="WW8Num30z3"/>
    <w:rsid w:val="00AF3A4C"/>
  </w:style>
  <w:style w:type="character" w:customStyle="1" w:styleId="WW8Num30z4">
    <w:name w:val="WW8Num30z4"/>
    <w:rsid w:val="00AF3A4C"/>
  </w:style>
  <w:style w:type="character" w:customStyle="1" w:styleId="WW8Num30z5">
    <w:name w:val="WW8Num30z5"/>
    <w:rsid w:val="00AF3A4C"/>
  </w:style>
  <w:style w:type="character" w:customStyle="1" w:styleId="WW8Num30z6">
    <w:name w:val="WW8Num30z6"/>
    <w:rsid w:val="00AF3A4C"/>
  </w:style>
  <w:style w:type="character" w:customStyle="1" w:styleId="WW8Num30z7">
    <w:name w:val="WW8Num30z7"/>
    <w:rsid w:val="00AF3A4C"/>
  </w:style>
  <w:style w:type="character" w:customStyle="1" w:styleId="WW8Num30z8">
    <w:name w:val="WW8Num30z8"/>
    <w:rsid w:val="00AF3A4C"/>
  </w:style>
  <w:style w:type="character" w:customStyle="1" w:styleId="WW8Num31z0">
    <w:name w:val="WW8Num31z0"/>
    <w:rsid w:val="00AF3A4C"/>
    <w:rPr>
      <w:rFonts w:ascii="Symbol" w:hAnsi="Symbol" w:cs="Symbol" w:hint="default"/>
    </w:rPr>
  </w:style>
  <w:style w:type="character" w:customStyle="1" w:styleId="WW8Num31z1">
    <w:name w:val="WW8Num31z1"/>
    <w:rsid w:val="00AF3A4C"/>
    <w:rPr>
      <w:rFonts w:ascii="Courier New" w:hAnsi="Courier New" w:cs="Courier New" w:hint="default"/>
    </w:rPr>
  </w:style>
  <w:style w:type="character" w:customStyle="1" w:styleId="WW8Num31z2">
    <w:name w:val="WW8Num31z2"/>
    <w:rsid w:val="00AF3A4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AF3A4C"/>
  </w:style>
  <w:style w:type="character" w:styleId="Numerstrony">
    <w:name w:val="page number"/>
    <w:basedOn w:val="Domylnaczcionkaakapitu1"/>
    <w:rsid w:val="00AF3A4C"/>
  </w:style>
  <w:style w:type="character" w:styleId="Hipercze">
    <w:name w:val="Hyperlink"/>
    <w:rsid w:val="00AF3A4C"/>
    <w:rPr>
      <w:color w:val="0000FF"/>
      <w:u w:val="single"/>
    </w:rPr>
  </w:style>
  <w:style w:type="character" w:customStyle="1" w:styleId="NagwekZnak">
    <w:name w:val="Nagłówek Znak"/>
    <w:rsid w:val="00AF3A4C"/>
    <w:rPr>
      <w:sz w:val="24"/>
      <w:lang w:val="pl-PL"/>
    </w:rPr>
  </w:style>
  <w:style w:type="character" w:styleId="Pogrubienie">
    <w:name w:val="Strong"/>
    <w:qFormat/>
    <w:rsid w:val="00AF3A4C"/>
    <w:rPr>
      <w:b/>
      <w:bCs/>
    </w:rPr>
  </w:style>
  <w:style w:type="character" w:customStyle="1" w:styleId="StopkaZnak">
    <w:name w:val="Stopka Znak"/>
    <w:rsid w:val="00AF3A4C"/>
    <w:rPr>
      <w:sz w:val="24"/>
      <w:lang w:val="pl-PL"/>
    </w:rPr>
  </w:style>
  <w:style w:type="character" w:styleId="Uwydatnienie">
    <w:name w:val="Emphasis"/>
    <w:qFormat/>
    <w:rsid w:val="00AF3A4C"/>
    <w:rPr>
      <w:i/>
      <w:iCs/>
    </w:rPr>
  </w:style>
  <w:style w:type="paragraph" w:customStyle="1" w:styleId="Nagwek10">
    <w:name w:val="Nagłówek1"/>
    <w:basedOn w:val="Normalny"/>
    <w:next w:val="Tekstpodstawowy"/>
    <w:rsid w:val="00AF3A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F3A4C"/>
    <w:rPr>
      <w:sz w:val="24"/>
    </w:rPr>
  </w:style>
  <w:style w:type="paragraph" w:styleId="Lista">
    <w:name w:val="List"/>
    <w:basedOn w:val="Tekstpodstawowy"/>
    <w:rsid w:val="00AF3A4C"/>
    <w:rPr>
      <w:rFonts w:cs="Mangal"/>
    </w:rPr>
  </w:style>
  <w:style w:type="paragraph" w:customStyle="1" w:styleId="Podpis1">
    <w:name w:val="Podpis1"/>
    <w:basedOn w:val="Normalny"/>
    <w:rsid w:val="00AF3A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F3A4C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AF3A4C"/>
    <w:pPr>
      <w:jc w:val="center"/>
    </w:pPr>
    <w:rPr>
      <w:rFonts w:ascii="Bookman Old Style" w:hAnsi="Bookman Old Style" w:cs="Bookman Old Style"/>
      <w:sz w:val="28"/>
    </w:rPr>
  </w:style>
  <w:style w:type="paragraph" w:styleId="Podtytu">
    <w:name w:val="Subtitle"/>
    <w:basedOn w:val="Normalny"/>
    <w:next w:val="Tekstpodstawowy"/>
    <w:qFormat/>
    <w:rsid w:val="00AF3A4C"/>
    <w:pPr>
      <w:jc w:val="center"/>
    </w:pPr>
    <w:rPr>
      <w:b/>
      <w:sz w:val="28"/>
    </w:rPr>
  </w:style>
  <w:style w:type="paragraph" w:styleId="Tekstpodstawowywcity">
    <w:name w:val="Body Text Indent"/>
    <w:basedOn w:val="Normalny"/>
    <w:rsid w:val="00AF3A4C"/>
    <w:pPr>
      <w:ind w:left="426" w:hanging="426"/>
    </w:pPr>
    <w:rPr>
      <w:rFonts w:ascii="Bookman Old Style" w:hAnsi="Bookman Old Style" w:cs="Bookman Old Style"/>
      <w:sz w:val="24"/>
    </w:rPr>
  </w:style>
  <w:style w:type="paragraph" w:customStyle="1" w:styleId="Tekstpodstawowywcity31">
    <w:name w:val="Tekst podstawowy wcięty 31"/>
    <w:basedOn w:val="Normalny"/>
    <w:rsid w:val="00AF3A4C"/>
    <w:pPr>
      <w:ind w:left="284" w:hanging="284"/>
    </w:pPr>
    <w:rPr>
      <w:sz w:val="24"/>
    </w:rPr>
  </w:style>
  <w:style w:type="paragraph" w:styleId="Nagwek">
    <w:name w:val="header"/>
    <w:basedOn w:val="Normalny"/>
    <w:rsid w:val="00AF3A4C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rsid w:val="00AF3A4C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1">
    <w:name w:val="Tekst podstawowy 31"/>
    <w:basedOn w:val="Normalny"/>
    <w:rsid w:val="00AF3A4C"/>
    <w:pPr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AF3A4C"/>
    <w:pPr>
      <w:spacing w:before="120" w:after="240" w:line="360" w:lineRule="auto"/>
      <w:ind w:left="900"/>
      <w:jc w:val="both"/>
    </w:pPr>
    <w:rPr>
      <w:sz w:val="24"/>
    </w:rPr>
  </w:style>
  <w:style w:type="paragraph" w:customStyle="1" w:styleId="PoziomI">
    <w:name w:val="Poziom I"/>
    <w:basedOn w:val="Normalny"/>
    <w:rsid w:val="00AF3A4C"/>
    <w:pPr>
      <w:keepNext/>
      <w:numPr>
        <w:numId w:val="2"/>
      </w:numPr>
      <w:spacing w:before="120" w:after="120"/>
      <w:jc w:val="both"/>
    </w:pPr>
    <w:rPr>
      <w:rFonts w:eastAsia="Arial Unicode MS"/>
      <w:b/>
      <w:sz w:val="22"/>
    </w:rPr>
  </w:style>
  <w:style w:type="paragraph" w:customStyle="1" w:styleId="PoziomII">
    <w:name w:val="Poziom II"/>
    <w:basedOn w:val="Normalny"/>
    <w:rsid w:val="00AF3A4C"/>
    <w:pPr>
      <w:tabs>
        <w:tab w:val="num" w:pos="720"/>
      </w:tabs>
      <w:spacing w:after="120"/>
      <w:ind w:left="360" w:hanging="360"/>
      <w:jc w:val="both"/>
    </w:pPr>
    <w:rPr>
      <w:sz w:val="22"/>
    </w:rPr>
  </w:style>
  <w:style w:type="paragraph" w:customStyle="1" w:styleId="PoziomIII">
    <w:name w:val="Poziom III"/>
    <w:basedOn w:val="Normalny"/>
    <w:rsid w:val="00AF3A4C"/>
    <w:pPr>
      <w:tabs>
        <w:tab w:val="num" w:pos="720"/>
      </w:tabs>
      <w:spacing w:after="120"/>
      <w:ind w:left="360" w:hanging="360"/>
      <w:jc w:val="both"/>
    </w:pPr>
    <w:rPr>
      <w:sz w:val="22"/>
    </w:rPr>
  </w:style>
  <w:style w:type="paragraph" w:customStyle="1" w:styleId="PoziomIV">
    <w:name w:val="Poziom IV"/>
    <w:basedOn w:val="Normalny"/>
    <w:rsid w:val="00AF3A4C"/>
    <w:pPr>
      <w:tabs>
        <w:tab w:val="num" w:pos="720"/>
      </w:tabs>
      <w:spacing w:after="120"/>
      <w:ind w:left="360" w:hanging="360"/>
      <w:jc w:val="both"/>
    </w:pPr>
    <w:rPr>
      <w:sz w:val="22"/>
    </w:rPr>
  </w:style>
  <w:style w:type="paragraph" w:customStyle="1" w:styleId="PoziomV">
    <w:name w:val="Poziom V"/>
    <w:basedOn w:val="Normalny"/>
    <w:rsid w:val="00AF3A4C"/>
    <w:pPr>
      <w:tabs>
        <w:tab w:val="num" w:pos="720"/>
      </w:tabs>
      <w:spacing w:after="120"/>
      <w:ind w:left="360" w:hanging="360"/>
      <w:jc w:val="both"/>
    </w:pPr>
    <w:rPr>
      <w:sz w:val="22"/>
    </w:rPr>
  </w:style>
  <w:style w:type="paragraph" w:customStyle="1" w:styleId="BulletabC">
    <w:name w:val="Bullet_a)b)C)"/>
    <w:basedOn w:val="Normalny"/>
    <w:rsid w:val="00AF3A4C"/>
    <w:pPr>
      <w:numPr>
        <w:numId w:val="3"/>
      </w:numPr>
      <w:spacing w:before="60" w:after="60"/>
      <w:jc w:val="both"/>
    </w:pPr>
    <w:rPr>
      <w:sz w:val="22"/>
    </w:rPr>
  </w:style>
  <w:style w:type="paragraph" w:customStyle="1" w:styleId="Bullet1">
    <w:name w:val="Bullet_1"/>
    <w:basedOn w:val="Normalny"/>
    <w:rsid w:val="00AF3A4C"/>
    <w:pPr>
      <w:numPr>
        <w:numId w:val="5"/>
      </w:numPr>
      <w:tabs>
        <w:tab w:val="left" w:pos="284"/>
        <w:tab w:val="left" w:pos="360"/>
      </w:tabs>
      <w:spacing w:before="60" w:after="60"/>
      <w:ind w:left="644" w:hanging="360"/>
      <w:jc w:val="both"/>
    </w:pPr>
    <w:rPr>
      <w:sz w:val="22"/>
    </w:rPr>
  </w:style>
  <w:style w:type="paragraph" w:customStyle="1" w:styleId="Bullet">
    <w:name w:val="Bullet *"/>
    <w:basedOn w:val="Normalny"/>
    <w:rsid w:val="00AF3A4C"/>
    <w:pPr>
      <w:numPr>
        <w:numId w:val="8"/>
      </w:numPr>
      <w:spacing w:before="120" w:after="120" w:line="360" w:lineRule="auto"/>
      <w:jc w:val="both"/>
    </w:pPr>
    <w:rPr>
      <w:rFonts w:ascii="Arial" w:hAnsi="Arial" w:cs="Arial"/>
      <w:sz w:val="24"/>
    </w:rPr>
  </w:style>
  <w:style w:type="paragraph" w:customStyle="1" w:styleId="Prambule">
    <w:name w:val="Préambule"/>
    <w:basedOn w:val="Normalny"/>
    <w:rsid w:val="00AF3A4C"/>
    <w:pPr>
      <w:keepLines/>
      <w:numPr>
        <w:numId w:val="4"/>
      </w:numPr>
      <w:spacing w:before="120" w:after="120"/>
      <w:jc w:val="both"/>
    </w:pPr>
    <w:rPr>
      <w:rFonts w:ascii="Arial" w:hAnsi="Arial" w:cs="Arial"/>
      <w:sz w:val="22"/>
    </w:rPr>
  </w:style>
  <w:style w:type="paragraph" w:styleId="Spistreci1">
    <w:name w:val="toc 1"/>
    <w:basedOn w:val="Normalny"/>
    <w:next w:val="Normalny"/>
    <w:rsid w:val="00AF3A4C"/>
  </w:style>
  <w:style w:type="paragraph" w:styleId="Spistreci3">
    <w:name w:val="toc 3"/>
    <w:basedOn w:val="Normalny"/>
    <w:next w:val="Normalny"/>
    <w:rsid w:val="00AF3A4C"/>
    <w:pPr>
      <w:ind w:left="400"/>
    </w:pPr>
  </w:style>
  <w:style w:type="paragraph" w:styleId="Spistreci2">
    <w:name w:val="toc 2"/>
    <w:basedOn w:val="Normalny"/>
    <w:next w:val="Normalny"/>
    <w:rsid w:val="00AF3A4C"/>
    <w:pPr>
      <w:ind w:left="200"/>
    </w:pPr>
  </w:style>
  <w:style w:type="paragraph" w:styleId="Spistreci4">
    <w:name w:val="toc 4"/>
    <w:basedOn w:val="Normalny"/>
    <w:next w:val="Normalny"/>
    <w:rsid w:val="00AF3A4C"/>
    <w:pPr>
      <w:ind w:left="720"/>
    </w:pPr>
    <w:rPr>
      <w:sz w:val="24"/>
      <w:szCs w:val="24"/>
    </w:rPr>
  </w:style>
  <w:style w:type="paragraph" w:styleId="Spistreci5">
    <w:name w:val="toc 5"/>
    <w:basedOn w:val="Normalny"/>
    <w:next w:val="Normalny"/>
    <w:rsid w:val="00AF3A4C"/>
    <w:pPr>
      <w:ind w:left="960"/>
    </w:pPr>
    <w:rPr>
      <w:sz w:val="24"/>
      <w:szCs w:val="24"/>
    </w:rPr>
  </w:style>
  <w:style w:type="paragraph" w:styleId="Spistreci6">
    <w:name w:val="toc 6"/>
    <w:basedOn w:val="Normalny"/>
    <w:next w:val="Normalny"/>
    <w:rsid w:val="00AF3A4C"/>
    <w:pPr>
      <w:ind w:left="1200"/>
    </w:pPr>
    <w:rPr>
      <w:sz w:val="24"/>
      <w:szCs w:val="24"/>
    </w:rPr>
  </w:style>
  <w:style w:type="paragraph" w:styleId="Spistreci7">
    <w:name w:val="toc 7"/>
    <w:basedOn w:val="Normalny"/>
    <w:next w:val="Normalny"/>
    <w:rsid w:val="00AF3A4C"/>
    <w:pPr>
      <w:ind w:left="1440"/>
    </w:pPr>
    <w:rPr>
      <w:sz w:val="24"/>
      <w:szCs w:val="24"/>
    </w:rPr>
  </w:style>
  <w:style w:type="paragraph" w:styleId="Spistreci8">
    <w:name w:val="toc 8"/>
    <w:basedOn w:val="Normalny"/>
    <w:next w:val="Normalny"/>
    <w:rsid w:val="00AF3A4C"/>
    <w:pPr>
      <w:ind w:left="1680"/>
    </w:pPr>
    <w:rPr>
      <w:sz w:val="24"/>
      <w:szCs w:val="24"/>
    </w:rPr>
  </w:style>
  <w:style w:type="paragraph" w:styleId="Spistreci9">
    <w:name w:val="toc 9"/>
    <w:basedOn w:val="Normalny"/>
    <w:next w:val="Normalny"/>
    <w:rsid w:val="00AF3A4C"/>
    <w:pPr>
      <w:ind w:left="1920"/>
    </w:pPr>
    <w:rPr>
      <w:sz w:val="24"/>
      <w:szCs w:val="24"/>
    </w:rPr>
  </w:style>
  <w:style w:type="paragraph" w:styleId="Tekstdymka">
    <w:name w:val="Balloon Text"/>
    <w:basedOn w:val="Normalny"/>
    <w:rsid w:val="00AF3A4C"/>
    <w:rPr>
      <w:rFonts w:ascii="Tahoma" w:hAnsi="Tahoma" w:cs="Tahoma"/>
      <w:sz w:val="16"/>
      <w:szCs w:val="16"/>
    </w:rPr>
  </w:style>
  <w:style w:type="paragraph" w:customStyle="1" w:styleId="Adresat">
    <w:name w:val="Adresat"/>
    <w:rsid w:val="00AF3A4C"/>
    <w:pPr>
      <w:suppressAutoHyphens/>
    </w:pPr>
    <w:rPr>
      <w:rFonts w:ascii="Calibri" w:hAnsi="Calibri" w:cs="Calibri"/>
      <w:i/>
      <w:lang w:eastAsia="ar-SA"/>
    </w:rPr>
  </w:style>
  <w:style w:type="paragraph" w:styleId="NormalnyWeb">
    <w:name w:val="Normal (Web)"/>
    <w:basedOn w:val="Normalny"/>
    <w:rsid w:val="00AF3A4C"/>
    <w:pPr>
      <w:spacing w:before="100" w:after="100"/>
    </w:pPr>
    <w:rPr>
      <w:sz w:val="24"/>
      <w:szCs w:val="24"/>
      <w:lang w:val="en-US"/>
    </w:rPr>
  </w:style>
  <w:style w:type="paragraph" w:styleId="Bezodstpw">
    <w:name w:val="No Spacing"/>
    <w:uiPriority w:val="1"/>
    <w:qFormat/>
    <w:rsid w:val="00AF3A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F3A4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AF3A4C"/>
    <w:pPr>
      <w:suppressLineNumbers/>
    </w:pPr>
  </w:style>
  <w:style w:type="paragraph" w:customStyle="1" w:styleId="Nagwektabeli">
    <w:name w:val="Nagłówek tabeli"/>
    <w:basedOn w:val="Zawartotabeli"/>
    <w:rsid w:val="00AF3A4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F3A4C"/>
  </w:style>
  <w:style w:type="table" w:styleId="Tabela-Siatka">
    <w:name w:val="Table Grid"/>
    <w:basedOn w:val="Standardowy"/>
    <w:uiPriority w:val="39"/>
    <w:rsid w:val="00DF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88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888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888"/>
    <w:rPr>
      <w:vertAlign w:val="superscript"/>
    </w:rPr>
  </w:style>
  <w:style w:type="paragraph" w:customStyle="1" w:styleId="Default">
    <w:name w:val="Default"/>
    <w:rsid w:val="007047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20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A7204"/>
    <w:pPr>
      <w:spacing w:after="160"/>
    </w:pPr>
    <w:rPr>
      <w:rFonts w:ascii="Calibri" w:eastAsia="SimSun" w:hAnsi="Calibri" w:cs="font264"/>
    </w:rPr>
  </w:style>
  <w:style w:type="character" w:customStyle="1" w:styleId="TekstkomentarzaZnak">
    <w:name w:val="Tekst komentarza Znak"/>
    <w:basedOn w:val="Domylnaczcionkaakapitu"/>
    <w:uiPriority w:val="99"/>
    <w:semiHidden/>
    <w:rsid w:val="00BA7204"/>
    <w:rPr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A7204"/>
    <w:rPr>
      <w:rFonts w:ascii="Calibri" w:eastAsia="SimSun" w:hAnsi="Calibri" w:cs="font26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4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448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4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BBB5-3C99-4761-BFE7-D6823D2E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Wacnik</dc:creator>
  <cp:lastModifiedBy>Paweł Wacnik</cp:lastModifiedBy>
  <cp:revision>3</cp:revision>
  <cp:lastPrinted>2013-12-06T13:39:00Z</cp:lastPrinted>
  <dcterms:created xsi:type="dcterms:W3CDTF">2017-11-09T12:31:00Z</dcterms:created>
  <dcterms:modified xsi:type="dcterms:W3CDTF">2017-11-09T13:20:00Z</dcterms:modified>
</cp:coreProperties>
</file>